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F037C" w14:textId="277782AA" w:rsidR="00724E84" w:rsidRPr="00350968" w:rsidRDefault="00724E84" w:rsidP="00350968">
      <w:pPr>
        <w:pStyle w:val="Bezodstpw"/>
        <w:spacing w:line="36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0968">
        <w:rPr>
          <w:rFonts w:ascii="Times New Roman" w:hAnsi="Times New Roman" w:cs="Times New Roman"/>
          <w:b/>
          <w:bCs/>
          <w:sz w:val="24"/>
          <w:szCs w:val="24"/>
        </w:rPr>
        <w:t>REGULAMIN KONKURSU HUMANISTYCZNEGO</w:t>
      </w:r>
    </w:p>
    <w:p w14:paraId="4A0A8A92" w14:textId="5244AE01" w:rsidR="00724E84" w:rsidRPr="00350968" w:rsidRDefault="00724E84" w:rsidP="00350968">
      <w:pPr>
        <w:pStyle w:val="Bezodstpw"/>
        <w:spacing w:line="360" w:lineRule="auto"/>
        <w:ind w:left="72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50968">
        <w:rPr>
          <w:rFonts w:ascii="Times New Roman" w:hAnsi="Times New Roman" w:cs="Times New Roman"/>
          <w:b/>
          <w:bCs/>
          <w:i/>
          <w:iCs/>
          <w:sz w:val="24"/>
          <w:szCs w:val="24"/>
        </w:rPr>
        <w:t>Mali Mistrzowie Języka</w:t>
      </w:r>
    </w:p>
    <w:p w14:paraId="00FD597B" w14:textId="0389BA19" w:rsidR="00724E84" w:rsidRPr="00350968" w:rsidRDefault="00724E84" w:rsidP="00350968">
      <w:pPr>
        <w:pStyle w:val="Bezodstpw"/>
        <w:spacing w:line="36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0968">
        <w:rPr>
          <w:rFonts w:ascii="Times New Roman" w:hAnsi="Times New Roman" w:cs="Times New Roman"/>
          <w:b/>
          <w:bCs/>
          <w:sz w:val="24"/>
          <w:szCs w:val="24"/>
        </w:rPr>
        <w:t>KONKURS OBJĘTY JEST HONOROWYM PATRONATEM</w:t>
      </w:r>
    </w:p>
    <w:p w14:paraId="125E6EEC" w14:textId="77777777" w:rsidR="00724E84" w:rsidRPr="00350968" w:rsidRDefault="00724E84" w:rsidP="00350968">
      <w:pPr>
        <w:pStyle w:val="Bezodstpw"/>
        <w:spacing w:line="36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0968">
        <w:rPr>
          <w:rFonts w:ascii="Times New Roman" w:hAnsi="Times New Roman" w:cs="Times New Roman"/>
          <w:b/>
          <w:bCs/>
          <w:sz w:val="24"/>
          <w:szCs w:val="24"/>
        </w:rPr>
        <w:t>ZACHODNIOPOMORSKIEGO KURATORA OŚWIATY</w:t>
      </w:r>
    </w:p>
    <w:p w14:paraId="4BD1FFCB" w14:textId="77777777" w:rsidR="00724E84" w:rsidRPr="00350968" w:rsidRDefault="00724E84" w:rsidP="00372AD1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14:paraId="524EEC98" w14:textId="77777777" w:rsidR="00724E84" w:rsidRPr="00350968" w:rsidRDefault="00724E84" w:rsidP="00372AD1">
      <w:pPr>
        <w:pStyle w:val="Bezodstpw"/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14:paraId="2457B581" w14:textId="072DBCA8" w:rsidR="00724E84" w:rsidRPr="00350968" w:rsidRDefault="00D34D99" w:rsidP="00350968">
      <w:pPr>
        <w:pStyle w:val="Bezodstpw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0968">
        <w:rPr>
          <w:rFonts w:ascii="Times New Roman" w:hAnsi="Times New Roman" w:cs="Times New Roman"/>
          <w:sz w:val="24"/>
          <w:szCs w:val="24"/>
        </w:rPr>
        <w:t>Szanowni Państwo!</w:t>
      </w:r>
    </w:p>
    <w:p w14:paraId="5AF2CC03" w14:textId="2DCB91B3" w:rsidR="00D34D99" w:rsidRPr="00350968" w:rsidRDefault="00D34D99" w:rsidP="00350968">
      <w:pPr>
        <w:pStyle w:val="Bezodstpw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50968">
        <w:rPr>
          <w:rFonts w:ascii="Times New Roman" w:hAnsi="Times New Roman" w:cs="Times New Roman"/>
          <w:sz w:val="24"/>
          <w:szCs w:val="24"/>
        </w:rPr>
        <w:t>Serdecznie z</w:t>
      </w:r>
      <w:r w:rsidR="00724E84" w:rsidRPr="00350968">
        <w:rPr>
          <w:rFonts w:ascii="Times New Roman" w:hAnsi="Times New Roman" w:cs="Times New Roman"/>
          <w:sz w:val="24"/>
          <w:szCs w:val="24"/>
        </w:rPr>
        <w:t xml:space="preserve">apraszamy do wzięcia udziału w </w:t>
      </w:r>
      <w:r w:rsidR="00724E84" w:rsidRPr="00350968">
        <w:rPr>
          <w:rFonts w:ascii="Times New Roman" w:hAnsi="Times New Roman" w:cs="Times New Roman"/>
          <w:sz w:val="24"/>
          <w:szCs w:val="24"/>
          <w:u w:val="single"/>
        </w:rPr>
        <w:t>X</w:t>
      </w:r>
      <w:r w:rsidR="00A76FF9">
        <w:rPr>
          <w:rFonts w:ascii="Times New Roman" w:hAnsi="Times New Roman" w:cs="Times New Roman"/>
          <w:sz w:val="24"/>
          <w:szCs w:val="24"/>
          <w:u w:val="single"/>
        </w:rPr>
        <w:t>VI</w:t>
      </w:r>
      <w:r w:rsidR="00E548AE">
        <w:rPr>
          <w:rFonts w:ascii="Times New Roman" w:hAnsi="Times New Roman" w:cs="Times New Roman"/>
          <w:sz w:val="24"/>
          <w:szCs w:val="24"/>
          <w:u w:val="single"/>
        </w:rPr>
        <w:t>I</w:t>
      </w:r>
      <w:r w:rsidR="00724E84" w:rsidRPr="00350968">
        <w:rPr>
          <w:rFonts w:ascii="Times New Roman" w:hAnsi="Times New Roman" w:cs="Times New Roman"/>
          <w:sz w:val="24"/>
          <w:szCs w:val="24"/>
          <w:u w:val="single"/>
        </w:rPr>
        <w:t xml:space="preserve"> edycji</w:t>
      </w:r>
      <w:r w:rsidR="00724E84" w:rsidRPr="00350968">
        <w:rPr>
          <w:rFonts w:ascii="Times New Roman" w:hAnsi="Times New Roman" w:cs="Times New Roman"/>
          <w:sz w:val="24"/>
          <w:szCs w:val="24"/>
        </w:rPr>
        <w:t xml:space="preserve"> konkursu humanistycznego</w:t>
      </w:r>
    </w:p>
    <w:p w14:paraId="60C6F910" w14:textId="6726EA2E" w:rsidR="00724E84" w:rsidRPr="00350968" w:rsidRDefault="00724E84" w:rsidP="00350968">
      <w:pPr>
        <w:pStyle w:val="Bezodstpw"/>
        <w:spacing w:line="276" w:lineRule="auto"/>
        <w:ind w:left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50968">
        <w:rPr>
          <w:rFonts w:ascii="Times New Roman" w:hAnsi="Times New Roman" w:cs="Times New Roman"/>
          <w:i/>
          <w:iCs/>
          <w:sz w:val="24"/>
          <w:szCs w:val="24"/>
          <w:u w:val="single"/>
        </w:rPr>
        <w:t>Mali Mistrzowie Języka</w:t>
      </w:r>
    </w:p>
    <w:p w14:paraId="4C4DC79C" w14:textId="77777777" w:rsidR="00724E84" w:rsidRPr="00350968" w:rsidRDefault="00724E84" w:rsidP="00372AD1">
      <w:pPr>
        <w:pStyle w:val="Bezodstpw"/>
        <w:spacing w:line="276" w:lineRule="auto"/>
        <w:jc w:val="both"/>
        <w:rPr>
          <w:rFonts w:ascii="Times New Roman" w:hAnsi="Times New Roman" w:cs="Times New Roman"/>
          <w:u w:val="single"/>
        </w:rPr>
      </w:pPr>
    </w:p>
    <w:p w14:paraId="5EEF7B9E" w14:textId="77777777" w:rsidR="00724E84" w:rsidRPr="00350968" w:rsidRDefault="00724E84" w:rsidP="00372AD1">
      <w:pPr>
        <w:pStyle w:val="Bezodstpw"/>
        <w:numPr>
          <w:ilvl w:val="0"/>
          <w:numId w:val="15"/>
        </w:numPr>
        <w:spacing w:line="276" w:lineRule="auto"/>
        <w:ind w:left="426" w:hanging="66"/>
        <w:jc w:val="both"/>
        <w:rPr>
          <w:rFonts w:ascii="Times New Roman" w:hAnsi="Times New Roman" w:cs="Times New Roman"/>
        </w:rPr>
      </w:pPr>
      <w:r w:rsidRPr="00350968">
        <w:rPr>
          <w:rFonts w:ascii="Times New Roman" w:hAnsi="Times New Roman" w:cs="Times New Roman"/>
          <w:u w:val="single"/>
        </w:rPr>
        <w:t>ORGANIZATOR KONKURSU</w:t>
      </w:r>
    </w:p>
    <w:p w14:paraId="24665556" w14:textId="77777777" w:rsidR="00724E84" w:rsidRPr="00350968" w:rsidRDefault="00724E84" w:rsidP="00372AD1">
      <w:pPr>
        <w:pStyle w:val="Bezodstpw"/>
        <w:spacing w:line="276" w:lineRule="auto"/>
        <w:ind w:left="720"/>
        <w:jc w:val="center"/>
        <w:rPr>
          <w:rFonts w:ascii="Times New Roman" w:hAnsi="Times New Roman" w:cs="Times New Roman"/>
        </w:rPr>
      </w:pPr>
      <w:r w:rsidRPr="00350968">
        <w:rPr>
          <w:rFonts w:ascii="Times New Roman" w:hAnsi="Times New Roman" w:cs="Times New Roman"/>
          <w:bCs/>
        </w:rPr>
        <w:t>Szkoła Podstawowa nr 16</w:t>
      </w:r>
    </w:p>
    <w:p w14:paraId="04E47E2A" w14:textId="13A7A28E" w:rsidR="00724E84" w:rsidRPr="00350968" w:rsidRDefault="00724E84" w:rsidP="00372AD1">
      <w:pPr>
        <w:pStyle w:val="Bezodstpw"/>
        <w:spacing w:line="276" w:lineRule="auto"/>
        <w:ind w:left="709"/>
        <w:jc w:val="center"/>
        <w:rPr>
          <w:rFonts w:ascii="Times New Roman" w:hAnsi="Times New Roman" w:cs="Times New Roman"/>
        </w:rPr>
      </w:pPr>
      <w:r w:rsidRPr="00350968">
        <w:rPr>
          <w:rFonts w:ascii="Times New Roman" w:hAnsi="Times New Roman" w:cs="Times New Roman"/>
        </w:rPr>
        <w:t>ul. Chobolańska 20</w:t>
      </w:r>
    </w:p>
    <w:p w14:paraId="4CC8D465" w14:textId="77777777" w:rsidR="00724E84" w:rsidRPr="00350968" w:rsidRDefault="00724E84" w:rsidP="00372AD1">
      <w:pPr>
        <w:pStyle w:val="Bezodstpw"/>
        <w:spacing w:line="276" w:lineRule="auto"/>
        <w:ind w:left="720"/>
        <w:jc w:val="center"/>
        <w:rPr>
          <w:rFonts w:ascii="Times New Roman" w:hAnsi="Times New Roman" w:cs="Times New Roman"/>
        </w:rPr>
      </w:pPr>
      <w:r w:rsidRPr="00350968">
        <w:rPr>
          <w:rFonts w:ascii="Times New Roman" w:hAnsi="Times New Roman" w:cs="Times New Roman"/>
        </w:rPr>
        <w:t>71 – 023 Szczecin</w:t>
      </w:r>
    </w:p>
    <w:p w14:paraId="4F88F6F0" w14:textId="77777777" w:rsidR="00724E84" w:rsidRPr="00350968" w:rsidRDefault="00724E84" w:rsidP="00372AD1">
      <w:pPr>
        <w:pStyle w:val="Bezodstpw"/>
        <w:spacing w:line="276" w:lineRule="auto"/>
        <w:ind w:left="720"/>
        <w:jc w:val="center"/>
        <w:rPr>
          <w:rFonts w:ascii="Times New Roman" w:hAnsi="Times New Roman" w:cs="Times New Roman"/>
        </w:rPr>
      </w:pPr>
      <w:r w:rsidRPr="00350968">
        <w:rPr>
          <w:rFonts w:ascii="Times New Roman" w:hAnsi="Times New Roman" w:cs="Times New Roman"/>
        </w:rPr>
        <w:t>tel. (091) 4 833-188, fax (091) 4832-288</w:t>
      </w:r>
    </w:p>
    <w:p w14:paraId="547643A2" w14:textId="2113D776" w:rsidR="00724E84" w:rsidRPr="00350968" w:rsidRDefault="00000000" w:rsidP="00372AD1">
      <w:pPr>
        <w:pStyle w:val="Bezodstpw"/>
        <w:spacing w:line="276" w:lineRule="auto"/>
        <w:ind w:left="720"/>
        <w:jc w:val="center"/>
        <w:rPr>
          <w:rFonts w:ascii="Times New Roman" w:hAnsi="Times New Roman" w:cs="Times New Roman"/>
          <w:lang w:val="en-US"/>
        </w:rPr>
      </w:pPr>
      <w:hyperlink r:id="rId7" w:history="1">
        <w:r w:rsidR="00D34D99" w:rsidRPr="00350968">
          <w:rPr>
            <w:rStyle w:val="Hipercze"/>
            <w:rFonts w:ascii="Times New Roman" w:hAnsi="Times New Roman" w:cs="Times New Roman"/>
            <w:lang w:val="de-DE"/>
          </w:rPr>
          <w:t>www.sp16.szczecin.pl</w:t>
        </w:r>
      </w:hyperlink>
    </w:p>
    <w:p w14:paraId="580D6DA6" w14:textId="113D9459" w:rsidR="00724E84" w:rsidRPr="00350968" w:rsidRDefault="00724E84" w:rsidP="00372AD1">
      <w:pPr>
        <w:pStyle w:val="Bezodstpw"/>
        <w:spacing w:line="276" w:lineRule="auto"/>
        <w:ind w:left="720"/>
        <w:jc w:val="center"/>
        <w:rPr>
          <w:rFonts w:ascii="Times New Roman" w:hAnsi="Times New Roman" w:cs="Times New Roman"/>
          <w:lang w:val="en-US"/>
        </w:rPr>
      </w:pPr>
      <w:r w:rsidRPr="00350968">
        <w:rPr>
          <w:rFonts w:ascii="Times New Roman" w:hAnsi="Times New Roman" w:cs="Times New Roman"/>
          <w:lang w:val="de-DE"/>
        </w:rPr>
        <w:t xml:space="preserve">e-mail: </w:t>
      </w:r>
      <w:hyperlink r:id="rId8" w:history="1">
        <w:r w:rsidRPr="00350968">
          <w:rPr>
            <w:rStyle w:val="Hipercze"/>
            <w:rFonts w:ascii="Times New Roman" w:hAnsi="Times New Roman" w:cs="Times New Roman"/>
            <w:lang w:val="de-DE"/>
          </w:rPr>
          <w:t>sekretariat@sp16.szczecin.pl</w:t>
        </w:r>
      </w:hyperlink>
    </w:p>
    <w:p w14:paraId="1634644E" w14:textId="77777777" w:rsidR="00724E84" w:rsidRPr="00350968" w:rsidRDefault="00724E84" w:rsidP="00372AD1">
      <w:pPr>
        <w:pStyle w:val="Bezodstpw"/>
        <w:spacing w:line="276" w:lineRule="auto"/>
        <w:ind w:left="720"/>
        <w:jc w:val="center"/>
        <w:rPr>
          <w:rFonts w:ascii="Times New Roman" w:hAnsi="Times New Roman" w:cs="Times New Roman"/>
        </w:rPr>
      </w:pPr>
      <w:r w:rsidRPr="00350968">
        <w:rPr>
          <w:rFonts w:ascii="Times New Roman" w:hAnsi="Times New Roman" w:cs="Times New Roman"/>
          <w:b/>
          <w:bCs/>
          <w:lang w:val="de-DE"/>
        </w:rPr>
        <w:t>kontakt</w:t>
      </w:r>
      <w:r w:rsidRPr="00350968">
        <w:rPr>
          <w:rFonts w:ascii="Times New Roman" w:hAnsi="Times New Roman" w:cs="Times New Roman"/>
          <w:lang w:val="de-DE"/>
        </w:rPr>
        <w:t>: tel. 603 611 441</w:t>
      </w:r>
    </w:p>
    <w:p w14:paraId="4CE3DEE3" w14:textId="2276AF56" w:rsidR="00412290" w:rsidRPr="00350968" w:rsidRDefault="007070F4" w:rsidP="00372AD1">
      <w:pPr>
        <w:pStyle w:val="Bezodstpw"/>
        <w:spacing w:line="276" w:lineRule="auto"/>
        <w:ind w:left="720"/>
        <w:jc w:val="center"/>
        <w:rPr>
          <w:rFonts w:ascii="Times New Roman" w:hAnsi="Times New Roman" w:cs="Times New Roman"/>
          <w:lang w:val="de-DE"/>
        </w:rPr>
      </w:pPr>
      <w:r w:rsidRPr="00350968">
        <w:rPr>
          <w:rFonts w:ascii="Times New Roman" w:hAnsi="Times New Roman" w:cs="Times New Roman"/>
          <w:lang w:val="de-DE"/>
        </w:rPr>
        <w:t xml:space="preserve">e-mail: </w:t>
      </w:r>
      <w:hyperlink r:id="rId9" w:history="1">
        <w:r w:rsidRPr="00350968">
          <w:rPr>
            <w:rStyle w:val="Hipercze"/>
            <w:rFonts w:ascii="Times New Roman" w:hAnsi="Times New Roman" w:cs="Times New Roman"/>
            <w:lang w:val="de-DE"/>
          </w:rPr>
          <w:t>mmj.konkurs.sp16@wp.pl</w:t>
        </w:r>
      </w:hyperlink>
      <w:r w:rsidRPr="00350968">
        <w:rPr>
          <w:rFonts w:ascii="Times New Roman" w:hAnsi="Times New Roman" w:cs="Times New Roman"/>
          <w:lang w:val="de-DE"/>
        </w:rPr>
        <w:t xml:space="preserve"> </w:t>
      </w:r>
    </w:p>
    <w:p w14:paraId="5CEA81E8" w14:textId="77777777" w:rsidR="00724E84" w:rsidRPr="00350968" w:rsidRDefault="00724E84" w:rsidP="00372AD1">
      <w:pPr>
        <w:pStyle w:val="Bezodstpw"/>
        <w:spacing w:line="276" w:lineRule="auto"/>
        <w:jc w:val="both"/>
        <w:rPr>
          <w:rFonts w:ascii="Times New Roman" w:hAnsi="Times New Roman" w:cs="Times New Roman"/>
          <w:lang w:val="de-DE"/>
        </w:rPr>
      </w:pPr>
    </w:p>
    <w:p w14:paraId="2B867A26" w14:textId="77777777" w:rsidR="00724E84" w:rsidRPr="00350968" w:rsidRDefault="00724E84" w:rsidP="00372AD1">
      <w:pPr>
        <w:pStyle w:val="Bezodstpw"/>
        <w:numPr>
          <w:ilvl w:val="0"/>
          <w:numId w:val="15"/>
        </w:numPr>
        <w:spacing w:line="276" w:lineRule="auto"/>
        <w:ind w:left="426" w:hanging="142"/>
        <w:jc w:val="both"/>
        <w:rPr>
          <w:rFonts w:ascii="Times New Roman" w:hAnsi="Times New Roman" w:cs="Times New Roman"/>
        </w:rPr>
      </w:pPr>
      <w:r w:rsidRPr="00350968">
        <w:rPr>
          <w:rFonts w:ascii="Times New Roman" w:hAnsi="Times New Roman" w:cs="Times New Roman"/>
          <w:u w:val="single"/>
        </w:rPr>
        <w:t>CELE KONKURSU</w:t>
      </w:r>
    </w:p>
    <w:p w14:paraId="6108C79D" w14:textId="77777777" w:rsidR="00724E84" w:rsidRPr="00350968" w:rsidRDefault="00724E84" w:rsidP="00372AD1">
      <w:pPr>
        <w:pStyle w:val="Bezodstpw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</w:rPr>
      </w:pPr>
      <w:r w:rsidRPr="00350968">
        <w:rPr>
          <w:rFonts w:ascii="Times New Roman" w:hAnsi="Times New Roman" w:cs="Times New Roman"/>
        </w:rPr>
        <w:t>Poszerzanie świadomości językowej.</w:t>
      </w:r>
    </w:p>
    <w:p w14:paraId="28DEBAA3" w14:textId="77777777" w:rsidR="00724E84" w:rsidRPr="00350968" w:rsidRDefault="00724E84" w:rsidP="00372AD1">
      <w:pPr>
        <w:pStyle w:val="Bezodstpw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</w:rPr>
      </w:pPr>
      <w:r w:rsidRPr="00350968">
        <w:rPr>
          <w:rFonts w:ascii="Times New Roman" w:hAnsi="Times New Roman" w:cs="Times New Roman"/>
        </w:rPr>
        <w:t>Doskonalenie nawyku poprawnego posługiwania się językiem ojczystym.</w:t>
      </w:r>
    </w:p>
    <w:p w14:paraId="03AAC893" w14:textId="77777777" w:rsidR="00724E84" w:rsidRPr="00350968" w:rsidRDefault="00724E84" w:rsidP="00372AD1">
      <w:pPr>
        <w:pStyle w:val="Bezodstpw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</w:rPr>
      </w:pPr>
      <w:r w:rsidRPr="00350968">
        <w:rPr>
          <w:rFonts w:ascii="Times New Roman" w:hAnsi="Times New Roman" w:cs="Times New Roman"/>
        </w:rPr>
        <w:t>Doskonalenie umiejętności tworzenia dłuższych form wypowiedzi.</w:t>
      </w:r>
    </w:p>
    <w:p w14:paraId="49DD5C36" w14:textId="77777777" w:rsidR="00724E84" w:rsidRPr="00350968" w:rsidRDefault="00724E84" w:rsidP="00372AD1">
      <w:pPr>
        <w:pStyle w:val="Bezodstpw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</w:rPr>
      </w:pPr>
      <w:r w:rsidRPr="00350968">
        <w:rPr>
          <w:rFonts w:ascii="Times New Roman" w:hAnsi="Times New Roman" w:cs="Times New Roman"/>
        </w:rPr>
        <w:t>Doskonalenie umiejętności czytania ze zrozumieniem.</w:t>
      </w:r>
    </w:p>
    <w:p w14:paraId="1B0B7C44" w14:textId="5FED60F0" w:rsidR="00724E84" w:rsidRPr="00350968" w:rsidRDefault="00724E84" w:rsidP="00372AD1">
      <w:pPr>
        <w:pStyle w:val="Bezodstpw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</w:rPr>
      </w:pPr>
      <w:r w:rsidRPr="00350968">
        <w:rPr>
          <w:rFonts w:ascii="Times New Roman" w:hAnsi="Times New Roman" w:cs="Times New Roman"/>
        </w:rPr>
        <w:t>Doskonalenie umiejętności wykorzystania wiadomości z zakresu teorii literatury.</w:t>
      </w:r>
    </w:p>
    <w:p w14:paraId="30ACC170" w14:textId="77777777" w:rsidR="00372AD1" w:rsidRPr="00350968" w:rsidRDefault="00372AD1" w:rsidP="00350968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</w:p>
    <w:p w14:paraId="178FAF8D" w14:textId="2537921E" w:rsidR="00724E84" w:rsidRPr="00350968" w:rsidRDefault="00724E84" w:rsidP="00372AD1">
      <w:pPr>
        <w:pStyle w:val="Bezodstpw"/>
        <w:numPr>
          <w:ilvl w:val="0"/>
          <w:numId w:val="15"/>
        </w:numPr>
        <w:spacing w:line="276" w:lineRule="auto"/>
        <w:ind w:left="426" w:hanging="142"/>
        <w:jc w:val="both"/>
        <w:rPr>
          <w:rFonts w:ascii="Times New Roman" w:hAnsi="Times New Roman" w:cs="Times New Roman"/>
          <w:u w:val="single"/>
        </w:rPr>
      </w:pPr>
      <w:r w:rsidRPr="00350968">
        <w:rPr>
          <w:rFonts w:ascii="Times New Roman" w:hAnsi="Times New Roman" w:cs="Times New Roman"/>
          <w:u w:val="single"/>
        </w:rPr>
        <w:t>KATEGORIE WIEKOWE</w:t>
      </w:r>
    </w:p>
    <w:p w14:paraId="7E4E78A1" w14:textId="77777777" w:rsidR="00724E84" w:rsidRPr="00350968" w:rsidRDefault="00724E84" w:rsidP="00372AD1">
      <w:pPr>
        <w:pStyle w:val="Bezodstpw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</w:rPr>
      </w:pPr>
      <w:r w:rsidRPr="00350968">
        <w:rPr>
          <w:rFonts w:ascii="Times New Roman" w:hAnsi="Times New Roman" w:cs="Times New Roman"/>
          <w:u w:val="single"/>
        </w:rPr>
        <w:t>kategoria I</w:t>
      </w:r>
    </w:p>
    <w:p w14:paraId="1BA99AB6" w14:textId="3BCB3D72" w:rsidR="00724E84" w:rsidRPr="00350968" w:rsidRDefault="00724E84" w:rsidP="00372AD1">
      <w:pPr>
        <w:pStyle w:val="Bezodstpw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350968">
        <w:rPr>
          <w:rFonts w:ascii="Times New Roman" w:hAnsi="Times New Roman" w:cs="Times New Roman"/>
        </w:rPr>
        <w:t>klasa 7.</w:t>
      </w:r>
    </w:p>
    <w:p w14:paraId="54A0E7EC" w14:textId="77777777" w:rsidR="00724E84" w:rsidRPr="00350968" w:rsidRDefault="00724E84" w:rsidP="00372AD1">
      <w:pPr>
        <w:pStyle w:val="Bezodstpw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</w:rPr>
      </w:pPr>
      <w:r w:rsidRPr="00350968">
        <w:rPr>
          <w:rFonts w:ascii="Times New Roman" w:hAnsi="Times New Roman" w:cs="Times New Roman"/>
          <w:u w:val="single"/>
        </w:rPr>
        <w:t>kategoria II</w:t>
      </w:r>
    </w:p>
    <w:p w14:paraId="3BEE1E3A" w14:textId="5D104011" w:rsidR="00724E84" w:rsidRPr="00350968" w:rsidRDefault="00724E84" w:rsidP="00372AD1">
      <w:pPr>
        <w:pStyle w:val="Bezodstpw"/>
        <w:spacing w:line="276" w:lineRule="auto"/>
        <w:ind w:left="709"/>
        <w:jc w:val="both"/>
        <w:rPr>
          <w:rFonts w:ascii="Times New Roman" w:hAnsi="Times New Roman" w:cs="Times New Roman"/>
        </w:rPr>
      </w:pPr>
      <w:r w:rsidRPr="00350968">
        <w:rPr>
          <w:rFonts w:ascii="Times New Roman" w:hAnsi="Times New Roman" w:cs="Times New Roman"/>
        </w:rPr>
        <w:t>klasa 8.</w:t>
      </w:r>
    </w:p>
    <w:p w14:paraId="390A7A93" w14:textId="77777777" w:rsidR="00724E84" w:rsidRPr="00350968" w:rsidRDefault="00724E84" w:rsidP="00372AD1">
      <w:pPr>
        <w:pStyle w:val="Bezodstpw"/>
        <w:spacing w:line="276" w:lineRule="auto"/>
        <w:ind w:left="426" w:hanging="142"/>
        <w:jc w:val="both"/>
        <w:rPr>
          <w:rFonts w:ascii="Times New Roman" w:hAnsi="Times New Roman" w:cs="Times New Roman"/>
        </w:rPr>
      </w:pPr>
    </w:p>
    <w:p w14:paraId="620D3BA2" w14:textId="77777777" w:rsidR="00724E84" w:rsidRPr="00350968" w:rsidRDefault="00724E84" w:rsidP="00372AD1">
      <w:pPr>
        <w:pStyle w:val="Bezodstpw"/>
        <w:numPr>
          <w:ilvl w:val="0"/>
          <w:numId w:val="15"/>
        </w:numPr>
        <w:spacing w:line="276" w:lineRule="auto"/>
        <w:ind w:left="426" w:hanging="142"/>
        <w:jc w:val="both"/>
        <w:rPr>
          <w:rFonts w:ascii="Times New Roman" w:hAnsi="Times New Roman" w:cs="Times New Roman"/>
          <w:u w:val="single"/>
        </w:rPr>
      </w:pPr>
      <w:r w:rsidRPr="00350968">
        <w:rPr>
          <w:rFonts w:ascii="Times New Roman" w:hAnsi="Times New Roman" w:cs="Times New Roman"/>
          <w:u w:val="single"/>
        </w:rPr>
        <w:t>ZASADY I PRZEBIEG KONKURSU</w:t>
      </w:r>
    </w:p>
    <w:p w14:paraId="30B594B6" w14:textId="77777777" w:rsidR="00724E84" w:rsidRPr="00350968" w:rsidRDefault="00724E84" w:rsidP="00372AD1">
      <w:pPr>
        <w:pStyle w:val="Bezodstpw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</w:rPr>
      </w:pPr>
      <w:r w:rsidRPr="00350968">
        <w:rPr>
          <w:rFonts w:ascii="Times New Roman" w:hAnsi="Times New Roman" w:cs="Times New Roman"/>
        </w:rPr>
        <w:t>Konkurs składa się z dwóch etapów:</w:t>
      </w:r>
    </w:p>
    <w:p w14:paraId="4116E24F" w14:textId="77777777" w:rsidR="00724E84" w:rsidRPr="00350968" w:rsidRDefault="00724E84" w:rsidP="00372AD1">
      <w:pPr>
        <w:pStyle w:val="Bezodstpw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</w:rPr>
      </w:pPr>
      <w:r w:rsidRPr="00350968">
        <w:rPr>
          <w:rFonts w:ascii="Times New Roman" w:hAnsi="Times New Roman" w:cs="Times New Roman"/>
          <w:b/>
        </w:rPr>
        <w:t>I etap</w:t>
      </w:r>
      <w:r w:rsidRPr="00350968">
        <w:rPr>
          <w:rFonts w:ascii="Times New Roman" w:hAnsi="Times New Roman" w:cs="Times New Roman"/>
        </w:rPr>
        <w:t xml:space="preserve"> odbywa się w szkole macierzystej;</w:t>
      </w:r>
    </w:p>
    <w:p w14:paraId="25F4C286" w14:textId="77777777" w:rsidR="00724E84" w:rsidRPr="00350968" w:rsidRDefault="00724E84" w:rsidP="00372AD1">
      <w:pPr>
        <w:pStyle w:val="Bezodstpw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</w:rPr>
      </w:pPr>
      <w:r w:rsidRPr="00350968">
        <w:rPr>
          <w:rFonts w:ascii="Times New Roman" w:hAnsi="Times New Roman" w:cs="Times New Roman"/>
          <w:b/>
        </w:rPr>
        <w:t>II etap (finał)</w:t>
      </w:r>
      <w:r w:rsidRPr="00350968">
        <w:rPr>
          <w:rFonts w:ascii="Times New Roman" w:hAnsi="Times New Roman" w:cs="Times New Roman"/>
        </w:rPr>
        <w:t xml:space="preserve"> odbywa się w SP 16 w Szczecinie.</w:t>
      </w:r>
    </w:p>
    <w:p w14:paraId="39D74FA5" w14:textId="4B2A9B1B" w:rsidR="00724E84" w:rsidRDefault="00724E84" w:rsidP="00372AD1">
      <w:pPr>
        <w:pStyle w:val="Bezodstpw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</w:rPr>
      </w:pPr>
      <w:r w:rsidRPr="00350968">
        <w:rPr>
          <w:rFonts w:ascii="Times New Roman" w:hAnsi="Times New Roman" w:cs="Times New Roman"/>
        </w:rPr>
        <w:t>Szkolny Organizator konkursu przesyła wypełnioną kartę zgłoszeniową (</w:t>
      </w:r>
      <w:r w:rsidRPr="00350968">
        <w:rPr>
          <w:rFonts w:ascii="Times New Roman" w:hAnsi="Times New Roman" w:cs="Times New Roman"/>
          <w:b/>
        </w:rPr>
        <w:t>Załącznik 1</w:t>
      </w:r>
      <w:r w:rsidRPr="00350968">
        <w:rPr>
          <w:rFonts w:ascii="Times New Roman" w:hAnsi="Times New Roman" w:cs="Times New Roman"/>
        </w:rPr>
        <w:t xml:space="preserve">) </w:t>
      </w:r>
      <w:r w:rsidRPr="00350968">
        <w:rPr>
          <w:rFonts w:ascii="Times New Roman" w:hAnsi="Times New Roman" w:cs="Times New Roman"/>
          <w:b/>
          <w:bCs/>
          <w:u w:val="single"/>
        </w:rPr>
        <w:t>zgodnie z podanym HARMONOGRAMEM</w:t>
      </w:r>
      <w:r w:rsidRPr="00350968">
        <w:rPr>
          <w:rFonts w:ascii="Times New Roman" w:hAnsi="Times New Roman" w:cs="Times New Roman"/>
          <w:b/>
          <w:bCs/>
        </w:rPr>
        <w:t xml:space="preserve"> </w:t>
      </w:r>
      <w:r w:rsidRPr="00350968">
        <w:rPr>
          <w:rFonts w:ascii="Times New Roman" w:hAnsi="Times New Roman" w:cs="Times New Roman"/>
        </w:rPr>
        <w:t>(</w:t>
      </w:r>
      <w:r w:rsidRPr="00350968">
        <w:rPr>
          <w:rFonts w:ascii="Times New Roman" w:hAnsi="Times New Roman" w:cs="Times New Roman"/>
          <w:b/>
        </w:rPr>
        <w:t>Załącznik 2)</w:t>
      </w:r>
      <w:r w:rsidRPr="00350968">
        <w:rPr>
          <w:rFonts w:ascii="Times New Roman" w:hAnsi="Times New Roman" w:cs="Times New Roman"/>
        </w:rPr>
        <w:t xml:space="preserve"> na adres:</w:t>
      </w:r>
    </w:p>
    <w:p w14:paraId="3C8D3AF1" w14:textId="77777777" w:rsidR="00350968" w:rsidRPr="00350968" w:rsidRDefault="00350968" w:rsidP="00350968">
      <w:pPr>
        <w:pStyle w:val="Bezodstpw"/>
        <w:spacing w:line="276" w:lineRule="auto"/>
        <w:ind w:left="720"/>
        <w:jc w:val="both"/>
        <w:rPr>
          <w:rFonts w:ascii="Times New Roman" w:hAnsi="Times New Roman" w:cs="Times New Roman"/>
        </w:rPr>
      </w:pPr>
    </w:p>
    <w:p w14:paraId="59097A99" w14:textId="1D73B668" w:rsidR="00724E84" w:rsidRPr="00A76FF9" w:rsidRDefault="00000000" w:rsidP="00A76FF9">
      <w:pPr>
        <w:pStyle w:val="Bezodstpw"/>
        <w:spacing w:line="276" w:lineRule="auto"/>
        <w:ind w:left="1843" w:firstLine="360"/>
        <w:jc w:val="center"/>
        <w:rPr>
          <w:rFonts w:ascii="Times New Roman" w:hAnsi="Times New Roman" w:cs="Times New Roman"/>
          <w:sz w:val="28"/>
          <w:szCs w:val="28"/>
          <w:lang w:val="de-DE"/>
        </w:rPr>
      </w:pPr>
      <w:hyperlink r:id="rId10" w:history="1">
        <w:r w:rsidR="00372AD1" w:rsidRPr="00A76FF9">
          <w:rPr>
            <w:rStyle w:val="Hipercze"/>
            <w:rFonts w:ascii="Times New Roman" w:hAnsi="Times New Roman" w:cs="Times New Roman"/>
            <w:sz w:val="28"/>
            <w:szCs w:val="28"/>
            <w:lang w:val="de-DE"/>
          </w:rPr>
          <w:t>mmj.konkurs.sp16@wp.pl</w:t>
        </w:r>
      </w:hyperlink>
    </w:p>
    <w:p w14:paraId="55863006" w14:textId="77777777" w:rsidR="00350968" w:rsidRPr="00350968" w:rsidRDefault="00350968" w:rsidP="00372AD1">
      <w:pPr>
        <w:pStyle w:val="Bezodstpw"/>
        <w:spacing w:line="276" w:lineRule="auto"/>
        <w:ind w:left="1843" w:firstLine="360"/>
        <w:jc w:val="both"/>
        <w:rPr>
          <w:rFonts w:ascii="Times New Roman" w:hAnsi="Times New Roman" w:cs="Times New Roman"/>
          <w:lang w:val="de-DE"/>
        </w:rPr>
      </w:pPr>
    </w:p>
    <w:p w14:paraId="5BB12AE1" w14:textId="77777777" w:rsidR="00724E84" w:rsidRPr="00350968" w:rsidRDefault="00724E84" w:rsidP="00372AD1">
      <w:pPr>
        <w:pStyle w:val="Bezodstpw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</w:rPr>
      </w:pPr>
      <w:r w:rsidRPr="00350968">
        <w:rPr>
          <w:rFonts w:ascii="Times New Roman" w:hAnsi="Times New Roman" w:cs="Times New Roman"/>
        </w:rPr>
        <w:t xml:space="preserve">Organizator konkursu zobowiązuje się do przesłania Szkolnemu Organizatorowi materiałów konkursowych do I etapu drogą elektroniczną </w:t>
      </w:r>
      <w:r w:rsidRPr="00350968">
        <w:rPr>
          <w:rFonts w:ascii="Times New Roman" w:hAnsi="Times New Roman" w:cs="Times New Roman"/>
          <w:u w:val="single"/>
        </w:rPr>
        <w:t>najpóźniej 3 dni robocze przed I etapem konkursu</w:t>
      </w:r>
      <w:r w:rsidRPr="00350968">
        <w:rPr>
          <w:rFonts w:ascii="Times New Roman" w:hAnsi="Times New Roman" w:cs="Times New Roman"/>
        </w:rPr>
        <w:t xml:space="preserve"> pod adres mailowy wskazany w zgłoszeniu przez Szkolnego Organizatora.  </w:t>
      </w:r>
    </w:p>
    <w:p w14:paraId="36C6D7C6" w14:textId="77777777" w:rsidR="00724E84" w:rsidRPr="00350968" w:rsidRDefault="00724E84" w:rsidP="00372AD1">
      <w:pPr>
        <w:pStyle w:val="Bezodstpw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</w:rPr>
      </w:pPr>
      <w:r w:rsidRPr="00350968">
        <w:rPr>
          <w:rFonts w:ascii="Times New Roman" w:hAnsi="Times New Roman" w:cs="Times New Roman"/>
        </w:rPr>
        <w:t>Szkolny Organizator kopiuje testy we własnym zakresie.</w:t>
      </w:r>
    </w:p>
    <w:p w14:paraId="05509F33" w14:textId="77777777" w:rsidR="00724E84" w:rsidRPr="00350968" w:rsidRDefault="00724E84" w:rsidP="00372AD1">
      <w:pPr>
        <w:pStyle w:val="Bezodstpw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</w:rPr>
      </w:pPr>
      <w:r w:rsidRPr="00350968">
        <w:rPr>
          <w:rFonts w:ascii="Times New Roman" w:hAnsi="Times New Roman" w:cs="Times New Roman"/>
          <w:b/>
        </w:rPr>
        <w:lastRenderedPageBreak/>
        <w:t>I etap</w:t>
      </w:r>
      <w:r w:rsidRPr="00350968">
        <w:rPr>
          <w:rFonts w:ascii="Times New Roman" w:hAnsi="Times New Roman" w:cs="Times New Roman"/>
        </w:rPr>
        <w:t xml:space="preserve"> szkolny odbędzie się w szkole macierzystej</w:t>
      </w:r>
      <w:r w:rsidRPr="00350968">
        <w:rPr>
          <w:rFonts w:ascii="Times New Roman" w:hAnsi="Times New Roman" w:cs="Times New Roman"/>
          <w:bCs/>
        </w:rPr>
        <w:t xml:space="preserve"> </w:t>
      </w:r>
      <w:r w:rsidRPr="00350968">
        <w:rPr>
          <w:rFonts w:ascii="Times New Roman" w:hAnsi="Times New Roman" w:cs="Times New Roman"/>
          <w:b/>
          <w:bCs/>
          <w:u w:val="single"/>
        </w:rPr>
        <w:t>zgodnie z podanym HARMONOGRAMEM.</w:t>
      </w:r>
      <w:r w:rsidRPr="00350968">
        <w:rPr>
          <w:rFonts w:ascii="Times New Roman" w:hAnsi="Times New Roman" w:cs="Times New Roman"/>
        </w:rPr>
        <w:t xml:space="preserve"> </w:t>
      </w:r>
    </w:p>
    <w:p w14:paraId="00F819F5" w14:textId="77777777" w:rsidR="00724E84" w:rsidRPr="00350968" w:rsidRDefault="00724E84" w:rsidP="00372AD1">
      <w:pPr>
        <w:pStyle w:val="Bezodstpw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</w:rPr>
      </w:pPr>
      <w:r w:rsidRPr="00350968">
        <w:rPr>
          <w:rFonts w:ascii="Times New Roman" w:hAnsi="Times New Roman" w:cs="Times New Roman"/>
        </w:rPr>
        <w:t xml:space="preserve">Szkolny Organizator </w:t>
      </w:r>
      <w:r w:rsidRPr="00350968">
        <w:rPr>
          <w:rFonts w:ascii="Times New Roman" w:hAnsi="Times New Roman" w:cs="Times New Roman"/>
          <w:b/>
          <w:u w:val="single"/>
        </w:rPr>
        <w:t>sprawdza</w:t>
      </w:r>
      <w:r w:rsidRPr="00350968">
        <w:rPr>
          <w:rFonts w:ascii="Times New Roman" w:hAnsi="Times New Roman" w:cs="Times New Roman"/>
        </w:rPr>
        <w:t xml:space="preserve"> prace z I etapu.</w:t>
      </w:r>
    </w:p>
    <w:p w14:paraId="490888D8" w14:textId="77777777" w:rsidR="00724E84" w:rsidRPr="00350968" w:rsidRDefault="00724E84" w:rsidP="00372AD1">
      <w:pPr>
        <w:pStyle w:val="Bezodstpw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</w:rPr>
      </w:pPr>
      <w:r w:rsidRPr="00350968">
        <w:rPr>
          <w:rFonts w:ascii="Times New Roman" w:hAnsi="Times New Roman" w:cs="Times New Roman"/>
        </w:rPr>
        <w:t xml:space="preserve">Szkolny organizator przesyła </w:t>
      </w:r>
      <w:r w:rsidRPr="00350968">
        <w:rPr>
          <w:rFonts w:ascii="Times New Roman" w:hAnsi="Times New Roman" w:cs="Times New Roman"/>
          <w:b/>
          <w:u w:val="single"/>
        </w:rPr>
        <w:t>wyniki</w:t>
      </w:r>
      <w:r w:rsidRPr="00350968">
        <w:rPr>
          <w:rFonts w:ascii="Times New Roman" w:hAnsi="Times New Roman" w:cs="Times New Roman"/>
        </w:rPr>
        <w:t xml:space="preserve"> I etapu (</w:t>
      </w:r>
      <w:r w:rsidRPr="00350968">
        <w:rPr>
          <w:rFonts w:ascii="Times New Roman" w:hAnsi="Times New Roman" w:cs="Times New Roman"/>
          <w:b/>
        </w:rPr>
        <w:t>Załącznik 3</w:t>
      </w:r>
      <w:r w:rsidRPr="00350968">
        <w:rPr>
          <w:rFonts w:ascii="Times New Roman" w:hAnsi="Times New Roman" w:cs="Times New Roman"/>
        </w:rPr>
        <w:t xml:space="preserve">) do Głównego Organizatora konkursu </w:t>
      </w:r>
      <w:r w:rsidRPr="00350968">
        <w:rPr>
          <w:rFonts w:ascii="Times New Roman" w:hAnsi="Times New Roman" w:cs="Times New Roman"/>
          <w:b/>
          <w:bCs/>
          <w:u w:val="single"/>
        </w:rPr>
        <w:t>zgodnie z podanym HARMONOGRAMEM</w:t>
      </w:r>
      <w:r w:rsidRPr="00350968">
        <w:rPr>
          <w:rFonts w:ascii="Times New Roman" w:hAnsi="Times New Roman" w:cs="Times New Roman"/>
        </w:rPr>
        <w:t xml:space="preserve"> na adres:</w:t>
      </w:r>
    </w:p>
    <w:p w14:paraId="6776B330" w14:textId="77777777" w:rsidR="007070F4" w:rsidRPr="00350968" w:rsidRDefault="007070F4" w:rsidP="00372AD1">
      <w:pPr>
        <w:pStyle w:val="Bezodstpw"/>
        <w:spacing w:line="276" w:lineRule="auto"/>
        <w:ind w:left="426" w:hanging="142"/>
        <w:jc w:val="both"/>
        <w:rPr>
          <w:rFonts w:ascii="Times New Roman" w:hAnsi="Times New Roman" w:cs="Times New Roman"/>
          <w:lang w:val="de-DE"/>
        </w:rPr>
      </w:pPr>
    </w:p>
    <w:p w14:paraId="4FC5333F" w14:textId="1CFA9360" w:rsidR="007070F4" w:rsidRPr="00A76FF9" w:rsidRDefault="00000000" w:rsidP="00372AD1">
      <w:pPr>
        <w:pStyle w:val="Bezodstpw"/>
        <w:spacing w:line="276" w:lineRule="auto"/>
        <w:ind w:left="720"/>
        <w:jc w:val="center"/>
        <w:rPr>
          <w:rFonts w:ascii="Times New Roman" w:hAnsi="Times New Roman" w:cs="Times New Roman"/>
          <w:sz w:val="28"/>
          <w:szCs w:val="28"/>
          <w:lang w:val="de-DE"/>
        </w:rPr>
      </w:pPr>
      <w:hyperlink r:id="rId11" w:history="1">
        <w:r w:rsidR="00372AD1" w:rsidRPr="00A76FF9">
          <w:rPr>
            <w:rStyle w:val="Hipercze"/>
            <w:rFonts w:ascii="Times New Roman" w:hAnsi="Times New Roman" w:cs="Times New Roman"/>
            <w:sz w:val="28"/>
            <w:szCs w:val="28"/>
            <w:lang w:val="de-DE"/>
          </w:rPr>
          <w:t>mmj.konkurs.sp16@wp.pl</w:t>
        </w:r>
      </w:hyperlink>
      <w:r w:rsidR="00D34D99" w:rsidRPr="00A76FF9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A76FF9" w:rsidRPr="00A76FF9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</w:p>
    <w:p w14:paraId="0FA6830F" w14:textId="21121DEB" w:rsidR="00E548AE" w:rsidRPr="00E548AE" w:rsidRDefault="00E548AE" w:rsidP="00E548AE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</w:p>
    <w:p w14:paraId="48F6C5A9" w14:textId="3E02E20B" w:rsidR="00E548AE" w:rsidRPr="00E548AE" w:rsidRDefault="00724E84" w:rsidP="00E548AE">
      <w:pPr>
        <w:pStyle w:val="Bezodstpw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</w:rPr>
      </w:pPr>
      <w:r w:rsidRPr="00350968">
        <w:rPr>
          <w:rFonts w:ascii="Times New Roman" w:hAnsi="Times New Roman" w:cs="Times New Roman"/>
          <w:b/>
        </w:rPr>
        <w:t xml:space="preserve">Lista finalistek i finalistów </w:t>
      </w:r>
      <w:r w:rsidRPr="00350968">
        <w:rPr>
          <w:rFonts w:ascii="Times New Roman" w:hAnsi="Times New Roman" w:cs="Times New Roman"/>
        </w:rPr>
        <w:t xml:space="preserve">zostanie ogłoszona na stronie internetowej SP16 </w:t>
      </w:r>
      <w:r w:rsidRPr="00350968">
        <w:rPr>
          <w:rFonts w:ascii="Times New Roman" w:hAnsi="Times New Roman" w:cs="Times New Roman"/>
          <w:b/>
          <w:bCs/>
          <w:u w:val="single"/>
        </w:rPr>
        <w:t xml:space="preserve">zgodnie </w:t>
      </w:r>
      <w:r w:rsidR="00350968">
        <w:rPr>
          <w:rFonts w:ascii="Times New Roman" w:hAnsi="Times New Roman" w:cs="Times New Roman"/>
          <w:b/>
          <w:bCs/>
          <w:u w:val="single"/>
        </w:rPr>
        <w:t xml:space="preserve">                                </w:t>
      </w:r>
      <w:r w:rsidRPr="00350968">
        <w:rPr>
          <w:rFonts w:ascii="Times New Roman" w:hAnsi="Times New Roman" w:cs="Times New Roman"/>
          <w:b/>
          <w:bCs/>
          <w:u w:val="single"/>
        </w:rPr>
        <w:t>z podanym HARMONOGRAMEM</w:t>
      </w:r>
    </w:p>
    <w:p w14:paraId="6AFCE834" w14:textId="38620A89" w:rsidR="00724E84" w:rsidRPr="00350968" w:rsidRDefault="00724E84" w:rsidP="00372AD1">
      <w:pPr>
        <w:pStyle w:val="Bezodstpw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</w:rPr>
      </w:pPr>
      <w:r w:rsidRPr="00350968">
        <w:rPr>
          <w:rFonts w:ascii="Times New Roman" w:hAnsi="Times New Roman" w:cs="Times New Roman"/>
          <w:b/>
        </w:rPr>
        <w:t xml:space="preserve">Finał wojewódzkiego konkursu </w:t>
      </w:r>
      <w:r w:rsidRPr="00A76FF9">
        <w:rPr>
          <w:rFonts w:ascii="Times New Roman" w:hAnsi="Times New Roman" w:cs="Times New Roman"/>
          <w:b/>
          <w:i/>
          <w:iCs/>
        </w:rPr>
        <w:t>Mali Mistrzowie Języka</w:t>
      </w:r>
      <w:r w:rsidRPr="00350968">
        <w:rPr>
          <w:rFonts w:ascii="Times New Roman" w:hAnsi="Times New Roman" w:cs="Times New Roman"/>
          <w:b/>
        </w:rPr>
        <w:t xml:space="preserve"> odbędzie się </w:t>
      </w:r>
      <w:r w:rsidR="00A76FF9">
        <w:rPr>
          <w:rFonts w:ascii="Times New Roman" w:hAnsi="Times New Roman" w:cs="Times New Roman"/>
          <w:b/>
        </w:rPr>
        <w:t xml:space="preserve">                                                             </w:t>
      </w:r>
      <w:r w:rsidRPr="00350968">
        <w:rPr>
          <w:rFonts w:ascii="Times New Roman" w:hAnsi="Times New Roman" w:cs="Times New Roman"/>
          <w:b/>
        </w:rPr>
        <w:t xml:space="preserve">w Szkole Podstawowej nr 16  w Szczecinie. </w:t>
      </w:r>
      <w:r w:rsidRPr="00350968">
        <w:rPr>
          <w:rFonts w:ascii="Times New Roman" w:hAnsi="Times New Roman" w:cs="Times New Roman"/>
          <w:b/>
          <w:u w:val="single"/>
        </w:rPr>
        <w:t>Dokładna data zostanie podana razem z listą finalistów.</w:t>
      </w:r>
    </w:p>
    <w:p w14:paraId="0364F606" w14:textId="5D2D4C0E" w:rsidR="00724E84" w:rsidRDefault="00E548AE" w:rsidP="00372AD1">
      <w:pPr>
        <w:pStyle w:val="Bezodstpw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</w:rPr>
      </w:pPr>
      <w:r w:rsidRPr="00E548AE">
        <w:rPr>
          <w:rFonts w:ascii="Times New Roman" w:hAnsi="Times New Roman" w:cs="Times New Roman"/>
          <w:b/>
          <w:bCs/>
        </w:rPr>
        <w:t>Tytuł laureatki/laureata</w:t>
      </w:r>
      <w:r>
        <w:rPr>
          <w:rFonts w:ascii="Times New Roman" w:hAnsi="Times New Roman" w:cs="Times New Roman"/>
        </w:rPr>
        <w:t xml:space="preserve"> otrzymają uczennice i uczniowie, którzy zdobędą </w:t>
      </w:r>
      <w:r w:rsidRPr="00E548AE">
        <w:rPr>
          <w:rFonts w:ascii="Times New Roman" w:hAnsi="Times New Roman" w:cs="Times New Roman"/>
          <w:b/>
          <w:bCs/>
          <w:u w:val="single"/>
        </w:rPr>
        <w:t>minimum 80%</w:t>
      </w:r>
      <w:r>
        <w:rPr>
          <w:rFonts w:ascii="Times New Roman" w:hAnsi="Times New Roman" w:cs="Times New Roman"/>
        </w:rPr>
        <w:t xml:space="preserve"> </w:t>
      </w:r>
      <w:r w:rsidRPr="00E548AE">
        <w:rPr>
          <w:rFonts w:ascii="Times New Roman" w:hAnsi="Times New Roman" w:cs="Times New Roman"/>
          <w:b/>
          <w:bCs/>
          <w:u w:val="single"/>
        </w:rPr>
        <w:t>możliwych do zdobycia punktów</w:t>
      </w:r>
      <w:r>
        <w:rPr>
          <w:rFonts w:ascii="Times New Roman" w:hAnsi="Times New Roman" w:cs="Times New Roman"/>
        </w:rPr>
        <w:t>.</w:t>
      </w:r>
    </w:p>
    <w:p w14:paraId="1D6EEF8C" w14:textId="6A66E868" w:rsidR="00B62A68" w:rsidRDefault="00B62A68" w:rsidP="00372AD1">
      <w:pPr>
        <w:pStyle w:val="Bezodstpw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nieosiągnięcia wymaganych 80% tytuł laureatki/laureata otrzyma troje uczniów z najwyższym wynikiem.</w:t>
      </w:r>
    </w:p>
    <w:p w14:paraId="5A30A73B" w14:textId="6D7ADCA1" w:rsidR="00E548AE" w:rsidRDefault="00E548AE" w:rsidP="00372AD1">
      <w:pPr>
        <w:pStyle w:val="Bezodstpw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</w:rPr>
      </w:pPr>
      <w:r w:rsidRPr="00E548AE">
        <w:rPr>
          <w:rFonts w:ascii="Times New Roman" w:hAnsi="Times New Roman" w:cs="Times New Roman"/>
        </w:rPr>
        <w:t xml:space="preserve">Dyplomy </w:t>
      </w:r>
      <w:r>
        <w:rPr>
          <w:rFonts w:ascii="Times New Roman" w:hAnsi="Times New Roman" w:cs="Times New Roman"/>
        </w:rPr>
        <w:t>finalistek i finalistów zostaną wręczone w dniu finału.</w:t>
      </w:r>
    </w:p>
    <w:p w14:paraId="19DCA2F0" w14:textId="1B8E43D3" w:rsidR="00E548AE" w:rsidRPr="00E548AE" w:rsidRDefault="00E548AE" w:rsidP="00372AD1">
      <w:pPr>
        <w:pStyle w:val="Bezodstpw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Dyplomy laureatki i laureata zostaną przesłane do szkół macierzystych do 10 czerwca. </w:t>
      </w:r>
    </w:p>
    <w:p w14:paraId="27D055A8" w14:textId="77777777" w:rsidR="00D34D99" w:rsidRPr="00350968" w:rsidRDefault="00D34D99" w:rsidP="00372AD1">
      <w:pPr>
        <w:pStyle w:val="Bezodstpw"/>
        <w:spacing w:line="276" w:lineRule="auto"/>
        <w:ind w:left="426" w:hanging="142"/>
        <w:jc w:val="both"/>
        <w:rPr>
          <w:rFonts w:ascii="Times New Roman" w:hAnsi="Times New Roman" w:cs="Times New Roman"/>
          <w:b/>
        </w:rPr>
      </w:pPr>
    </w:p>
    <w:p w14:paraId="533F03A5" w14:textId="5ED8375A" w:rsidR="00724E84" w:rsidRPr="00350968" w:rsidRDefault="00724E84" w:rsidP="00372AD1">
      <w:pPr>
        <w:pStyle w:val="Bezodstpw"/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350968">
        <w:rPr>
          <w:rFonts w:ascii="Times New Roman" w:hAnsi="Times New Roman" w:cs="Times New Roman"/>
          <w:b/>
        </w:rPr>
        <w:t>UWAGA!!!</w:t>
      </w:r>
    </w:p>
    <w:p w14:paraId="2976364A" w14:textId="0148A331" w:rsidR="00724E84" w:rsidRPr="00350968" w:rsidRDefault="00724E84" w:rsidP="00372AD1">
      <w:pPr>
        <w:pStyle w:val="Bezodstpw"/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350968">
        <w:rPr>
          <w:rFonts w:ascii="Times New Roman" w:hAnsi="Times New Roman" w:cs="Times New Roman"/>
          <w:b/>
        </w:rPr>
        <w:t xml:space="preserve">Tytuł finalisty/finalistki otrzymuje tylko ten uczeń/uczennica, który/która weźmie udział </w:t>
      </w:r>
      <w:r w:rsidR="00350968">
        <w:rPr>
          <w:rFonts w:ascii="Times New Roman" w:hAnsi="Times New Roman" w:cs="Times New Roman"/>
          <w:b/>
        </w:rPr>
        <w:t xml:space="preserve">                  </w:t>
      </w:r>
      <w:r w:rsidRPr="00350968">
        <w:rPr>
          <w:rFonts w:ascii="Times New Roman" w:hAnsi="Times New Roman" w:cs="Times New Roman"/>
          <w:b/>
        </w:rPr>
        <w:t>w finale!!!</w:t>
      </w:r>
    </w:p>
    <w:p w14:paraId="17EE766E" w14:textId="77777777" w:rsidR="00D34D99" w:rsidRPr="00350968" w:rsidRDefault="00D34D99" w:rsidP="00372AD1">
      <w:pPr>
        <w:pStyle w:val="Bezodstpw"/>
        <w:spacing w:line="276" w:lineRule="auto"/>
        <w:jc w:val="both"/>
        <w:rPr>
          <w:rFonts w:ascii="Times New Roman" w:hAnsi="Times New Roman" w:cs="Times New Roman"/>
          <w:b/>
        </w:rPr>
      </w:pPr>
    </w:p>
    <w:p w14:paraId="19E7B1E5" w14:textId="3242166E" w:rsidR="00724E84" w:rsidRPr="00350968" w:rsidRDefault="00724E84" w:rsidP="00372AD1">
      <w:pPr>
        <w:pStyle w:val="Bezodstpw"/>
        <w:numPr>
          <w:ilvl w:val="0"/>
          <w:numId w:val="15"/>
        </w:numPr>
        <w:spacing w:line="276" w:lineRule="auto"/>
        <w:ind w:left="426" w:hanging="142"/>
        <w:jc w:val="both"/>
        <w:rPr>
          <w:rFonts w:ascii="Times New Roman" w:hAnsi="Times New Roman" w:cs="Times New Roman"/>
          <w:u w:val="single"/>
        </w:rPr>
      </w:pPr>
      <w:r w:rsidRPr="00350968">
        <w:rPr>
          <w:rFonts w:ascii="Times New Roman" w:hAnsi="Times New Roman" w:cs="Times New Roman"/>
          <w:u w:val="single"/>
        </w:rPr>
        <w:t>ZAKRES MATERIAŁU</w:t>
      </w:r>
    </w:p>
    <w:p w14:paraId="2C6343D7" w14:textId="77777777" w:rsidR="00D34D99" w:rsidRPr="00350968" w:rsidRDefault="00D34D99" w:rsidP="00372AD1">
      <w:pPr>
        <w:pStyle w:val="Bezodstpw"/>
        <w:spacing w:line="276" w:lineRule="auto"/>
        <w:ind w:left="426" w:hanging="142"/>
        <w:jc w:val="both"/>
        <w:rPr>
          <w:rFonts w:ascii="Times New Roman" w:hAnsi="Times New Roman" w:cs="Times New Roman"/>
        </w:rPr>
      </w:pPr>
    </w:p>
    <w:p w14:paraId="68A06C90" w14:textId="00C5C034" w:rsidR="00724E84" w:rsidRPr="00350968" w:rsidRDefault="00350968" w:rsidP="00372AD1">
      <w:pPr>
        <w:pStyle w:val="Bezodstpw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</w:rPr>
      </w:pPr>
      <w:r w:rsidRPr="00350968">
        <w:rPr>
          <w:rFonts w:ascii="Times New Roman" w:hAnsi="Times New Roman" w:cs="Times New Roman"/>
        </w:rPr>
        <w:t>Ortografia</w:t>
      </w:r>
    </w:p>
    <w:p w14:paraId="6D71D05D" w14:textId="77777777" w:rsidR="00724E84" w:rsidRPr="00350968" w:rsidRDefault="00724E84" w:rsidP="00372AD1">
      <w:pPr>
        <w:pStyle w:val="Bezodstpw"/>
        <w:numPr>
          <w:ilvl w:val="0"/>
          <w:numId w:val="21"/>
        </w:numPr>
        <w:spacing w:line="276" w:lineRule="auto"/>
        <w:ind w:left="993" w:hanging="284"/>
        <w:jc w:val="both"/>
        <w:rPr>
          <w:rFonts w:ascii="Times New Roman" w:hAnsi="Times New Roman" w:cs="Times New Roman"/>
        </w:rPr>
      </w:pPr>
      <w:r w:rsidRPr="00350968">
        <w:rPr>
          <w:rFonts w:ascii="Times New Roman" w:hAnsi="Times New Roman" w:cs="Times New Roman"/>
        </w:rPr>
        <w:t>znajomość reguł ortograficznych</w:t>
      </w:r>
    </w:p>
    <w:p w14:paraId="425369E2" w14:textId="77777777" w:rsidR="00724E84" w:rsidRPr="00350968" w:rsidRDefault="00724E84" w:rsidP="00372AD1">
      <w:pPr>
        <w:pStyle w:val="Bezodstpw"/>
        <w:numPr>
          <w:ilvl w:val="0"/>
          <w:numId w:val="21"/>
        </w:numPr>
        <w:spacing w:line="276" w:lineRule="auto"/>
        <w:ind w:left="993" w:hanging="284"/>
        <w:jc w:val="both"/>
        <w:rPr>
          <w:rFonts w:ascii="Times New Roman" w:hAnsi="Times New Roman" w:cs="Times New Roman"/>
        </w:rPr>
      </w:pPr>
      <w:r w:rsidRPr="00350968">
        <w:rPr>
          <w:rFonts w:ascii="Times New Roman" w:hAnsi="Times New Roman" w:cs="Times New Roman"/>
        </w:rPr>
        <w:t>umiejętność stosowania reguł w praktyce</w:t>
      </w:r>
    </w:p>
    <w:p w14:paraId="1511E4BC" w14:textId="772E6CB0" w:rsidR="00724E84" w:rsidRPr="00350968" w:rsidRDefault="00724E84" w:rsidP="00372AD1">
      <w:pPr>
        <w:pStyle w:val="Bezodstpw"/>
        <w:numPr>
          <w:ilvl w:val="0"/>
          <w:numId w:val="21"/>
        </w:numPr>
        <w:spacing w:line="276" w:lineRule="auto"/>
        <w:ind w:left="993" w:hanging="284"/>
        <w:jc w:val="both"/>
        <w:rPr>
          <w:rFonts w:ascii="Times New Roman" w:hAnsi="Times New Roman" w:cs="Times New Roman"/>
        </w:rPr>
      </w:pPr>
      <w:r w:rsidRPr="00350968">
        <w:rPr>
          <w:rFonts w:ascii="Times New Roman" w:hAnsi="Times New Roman" w:cs="Times New Roman"/>
        </w:rPr>
        <w:t>umiejętność wyjaśnienia zakresu użycia trudnych liter</w:t>
      </w:r>
    </w:p>
    <w:p w14:paraId="4B0C971F" w14:textId="77777777" w:rsidR="00D34D99" w:rsidRPr="00350968" w:rsidRDefault="00D34D99" w:rsidP="00372AD1">
      <w:pPr>
        <w:pStyle w:val="Bezodstpw"/>
        <w:spacing w:line="276" w:lineRule="auto"/>
        <w:ind w:left="426" w:hanging="142"/>
        <w:jc w:val="both"/>
        <w:rPr>
          <w:rFonts w:ascii="Times New Roman" w:hAnsi="Times New Roman" w:cs="Times New Roman"/>
        </w:rPr>
      </w:pPr>
    </w:p>
    <w:p w14:paraId="6A80CDC5" w14:textId="3A2AEA59" w:rsidR="00724E84" w:rsidRPr="00350968" w:rsidRDefault="00350968" w:rsidP="00372AD1">
      <w:pPr>
        <w:pStyle w:val="Bezodstpw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</w:rPr>
      </w:pPr>
      <w:r w:rsidRPr="00350968">
        <w:rPr>
          <w:rFonts w:ascii="Times New Roman" w:hAnsi="Times New Roman" w:cs="Times New Roman"/>
        </w:rPr>
        <w:t>Składnia</w:t>
      </w:r>
    </w:p>
    <w:p w14:paraId="6A62F7B9" w14:textId="77777777" w:rsidR="00724E84" w:rsidRPr="00350968" w:rsidRDefault="00724E84" w:rsidP="00372AD1">
      <w:pPr>
        <w:pStyle w:val="Bezodstpw"/>
        <w:numPr>
          <w:ilvl w:val="0"/>
          <w:numId w:val="22"/>
        </w:numPr>
        <w:spacing w:line="276" w:lineRule="auto"/>
        <w:ind w:left="993" w:hanging="284"/>
        <w:jc w:val="both"/>
        <w:rPr>
          <w:rFonts w:ascii="Times New Roman" w:hAnsi="Times New Roman" w:cs="Times New Roman"/>
        </w:rPr>
      </w:pPr>
      <w:r w:rsidRPr="00350968">
        <w:rPr>
          <w:rFonts w:ascii="Times New Roman" w:hAnsi="Times New Roman" w:cs="Times New Roman"/>
        </w:rPr>
        <w:t>umiejętność prawidłowego budowania zdań</w:t>
      </w:r>
    </w:p>
    <w:p w14:paraId="71C66964" w14:textId="77777777" w:rsidR="00724E84" w:rsidRPr="00350968" w:rsidRDefault="00724E84" w:rsidP="00372AD1">
      <w:pPr>
        <w:pStyle w:val="Bezodstpw"/>
        <w:numPr>
          <w:ilvl w:val="0"/>
          <w:numId w:val="22"/>
        </w:numPr>
        <w:spacing w:line="276" w:lineRule="auto"/>
        <w:ind w:left="993" w:hanging="284"/>
        <w:jc w:val="both"/>
        <w:rPr>
          <w:rFonts w:ascii="Times New Roman" w:hAnsi="Times New Roman" w:cs="Times New Roman"/>
        </w:rPr>
      </w:pPr>
      <w:r w:rsidRPr="00350968">
        <w:rPr>
          <w:rFonts w:ascii="Times New Roman" w:hAnsi="Times New Roman" w:cs="Times New Roman"/>
        </w:rPr>
        <w:t>umiejętność wskazywania błędów składniowych</w:t>
      </w:r>
    </w:p>
    <w:p w14:paraId="63C624D3" w14:textId="6C676F99" w:rsidR="00724E84" w:rsidRPr="00350968" w:rsidRDefault="00724E84" w:rsidP="00372AD1">
      <w:pPr>
        <w:pStyle w:val="Bezodstpw"/>
        <w:numPr>
          <w:ilvl w:val="0"/>
          <w:numId w:val="22"/>
        </w:numPr>
        <w:spacing w:line="276" w:lineRule="auto"/>
        <w:ind w:left="993" w:hanging="284"/>
        <w:jc w:val="both"/>
        <w:rPr>
          <w:rFonts w:ascii="Times New Roman" w:hAnsi="Times New Roman" w:cs="Times New Roman"/>
        </w:rPr>
      </w:pPr>
      <w:r w:rsidRPr="00350968">
        <w:rPr>
          <w:rFonts w:ascii="Times New Roman" w:hAnsi="Times New Roman" w:cs="Times New Roman"/>
        </w:rPr>
        <w:t>umiejętność posługiwania się językiem odpowiednio do sytuacji</w:t>
      </w:r>
    </w:p>
    <w:p w14:paraId="57313D69" w14:textId="77777777" w:rsidR="00D34D99" w:rsidRPr="00350968" w:rsidRDefault="00D34D99" w:rsidP="00372AD1">
      <w:pPr>
        <w:pStyle w:val="Bezodstpw"/>
        <w:spacing w:line="276" w:lineRule="auto"/>
        <w:ind w:left="426" w:hanging="142"/>
        <w:jc w:val="both"/>
        <w:rPr>
          <w:rFonts w:ascii="Times New Roman" w:hAnsi="Times New Roman" w:cs="Times New Roman"/>
        </w:rPr>
      </w:pPr>
    </w:p>
    <w:p w14:paraId="437FAA76" w14:textId="370EB9BE" w:rsidR="00724E84" w:rsidRPr="00350968" w:rsidRDefault="00350968" w:rsidP="00372AD1">
      <w:pPr>
        <w:pStyle w:val="Bezodstpw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</w:rPr>
      </w:pPr>
      <w:r w:rsidRPr="00350968">
        <w:rPr>
          <w:rFonts w:ascii="Times New Roman" w:hAnsi="Times New Roman" w:cs="Times New Roman"/>
        </w:rPr>
        <w:t>Fonetyka</w:t>
      </w:r>
    </w:p>
    <w:p w14:paraId="13BB5BB8" w14:textId="77777777" w:rsidR="00724E84" w:rsidRPr="00350968" w:rsidRDefault="00724E84" w:rsidP="00372AD1">
      <w:pPr>
        <w:pStyle w:val="Bezodstpw"/>
        <w:numPr>
          <w:ilvl w:val="0"/>
          <w:numId w:val="23"/>
        </w:numPr>
        <w:spacing w:line="276" w:lineRule="auto"/>
        <w:ind w:left="993" w:hanging="284"/>
        <w:jc w:val="both"/>
        <w:rPr>
          <w:rFonts w:ascii="Times New Roman" w:hAnsi="Times New Roman" w:cs="Times New Roman"/>
        </w:rPr>
      </w:pPr>
      <w:r w:rsidRPr="00350968">
        <w:rPr>
          <w:rFonts w:ascii="Times New Roman" w:hAnsi="Times New Roman" w:cs="Times New Roman"/>
        </w:rPr>
        <w:t xml:space="preserve">znajomość pojęć: </w:t>
      </w:r>
      <w:r w:rsidRPr="00350968">
        <w:rPr>
          <w:rFonts w:ascii="Times New Roman" w:hAnsi="Times New Roman" w:cs="Times New Roman"/>
          <w:iCs/>
        </w:rPr>
        <w:t>sylaba,</w:t>
      </w:r>
      <w:r w:rsidRPr="00350968">
        <w:rPr>
          <w:rFonts w:ascii="Times New Roman" w:hAnsi="Times New Roman" w:cs="Times New Roman"/>
        </w:rPr>
        <w:t xml:space="preserve"> </w:t>
      </w:r>
      <w:r w:rsidRPr="00350968">
        <w:rPr>
          <w:rFonts w:ascii="Times New Roman" w:hAnsi="Times New Roman" w:cs="Times New Roman"/>
          <w:iCs/>
        </w:rPr>
        <w:t>głoska, litera, samogłoska, spółgłoska</w:t>
      </w:r>
    </w:p>
    <w:p w14:paraId="15BA5612" w14:textId="1B6D2968" w:rsidR="00724E84" w:rsidRPr="00350968" w:rsidRDefault="00724E84" w:rsidP="00372AD1">
      <w:pPr>
        <w:pStyle w:val="Bezodstpw"/>
        <w:numPr>
          <w:ilvl w:val="0"/>
          <w:numId w:val="23"/>
        </w:numPr>
        <w:spacing w:line="276" w:lineRule="auto"/>
        <w:ind w:left="993" w:hanging="284"/>
        <w:jc w:val="both"/>
        <w:rPr>
          <w:rFonts w:ascii="Times New Roman" w:hAnsi="Times New Roman" w:cs="Times New Roman"/>
        </w:rPr>
      </w:pPr>
      <w:r w:rsidRPr="00350968">
        <w:rPr>
          <w:rFonts w:ascii="Times New Roman" w:hAnsi="Times New Roman" w:cs="Times New Roman"/>
        </w:rPr>
        <w:t>podział wyrazu na sylaby, głoski i litery</w:t>
      </w:r>
    </w:p>
    <w:p w14:paraId="45DA42CA" w14:textId="135C4675" w:rsidR="00350968" w:rsidRPr="00350968" w:rsidRDefault="00350968" w:rsidP="00372AD1">
      <w:pPr>
        <w:pStyle w:val="Bezodstpw"/>
        <w:numPr>
          <w:ilvl w:val="0"/>
          <w:numId w:val="23"/>
        </w:numPr>
        <w:spacing w:line="276" w:lineRule="auto"/>
        <w:ind w:left="993" w:hanging="284"/>
        <w:jc w:val="both"/>
        <w:rPr>
          <w:rFonts w:ascii="Times New Roman" w:hAnsi="Times New Roman" w:cs="Times New Roman"/>
        </w:rPr>
      </w:pPr>
      <w:r w:rsidRPr="00350968">
        <w:rPr>
          <w:rFonts w:ascii="Times New Roman" w:hAnsi="Times New Roman" w:cs="Times New Roman"/>
        </w:rPr>
        <w:t xml:space="preserve">funkcja litery </w:t>
      </w:r>
      <w:r w:rsidRPr="00350968">
        <w:rPr>
          <w:rFonts w:ascii="Times New Roman" w:hAnsi="Times New Roman" w:cs="Times New Roman"/>
          <w:i/>
          <w:iCs/>
        </w:rPr>
        <w:t>i</w:t>
      </w:r>
    </w:p>
    <w:p w14:paraId="2884BB2B" w14:textId="77777777" w:rsidR="00724E84" w:rsidRPr="00350968" w:rsidRDefault="00724E84" w:rsidP="00372AD1">
      <w:pPr>
        <w:pStyle w:val="Bezodstpw"/>
        <w:numPr>
          <w:ilvl w:val="0"/>
          <w:numId w:val="23"/>
        </w:numPr>
        <w:spacing w:line="276" w:lineRule="auto"/>
        <w:ind w:left="993" w:hanging="284"/>
        <w:jc w:val="both"/>
        <w:rPr>
          <w:rFonts w:ascii="Times New Roman" w:hAnsi="Times New Roman" w:cs="Times New Roman"/>
        </w:rPr>
      </w:pPr>
      <w:r w:rsidRPr="00350968">
        <w:rPr>
          <w:rFonts w:ascii="Times New Roman" w:hAnsi="Times New Roman" w:cs="Times New Roman"/>
        </w:rPr>
        <w:t>zaznaczanie akcentu wyrazowego</w:t>
      </w:r>
    </w:p>
    <w:p w14:paraId="070D372B" w14:textId="77777777" w:rsidR="00724E84" w:rsidRPr="00350968" w:rsidRDefault="00724E84" w:rsidP="00372AD1">
      <w:pPr>
        <w:pStyle w:val="Bezodstpw"/>
        <w:numPr>
          <w:ilvl w:val="0"/>
          <w:numId w:val="23"/>
        </w:numPr>
        <w:spacing w:line="276" w:lineRule="auto"/>
        <w:ind w:left="993" w:hanging="284"/>
        <w:jc w:val="both"/>
        <w:rPr>
          <w:rFonts w:ascii="Times New Roman" w:hAnsi="Times New Roman" w:cs="Times New Roman"/>
        </w:rPr>
      </w:pPr>
      <w:r w:rsidRPr="00350968">
        <w:rPr>
          <w:rFonts w:ascii="Times New Roman" w:hAnsi="Times New Roman" w:cs="Times New Roman"/>
        </w:rPr>
        <w:t xml:space="preserve">wskazywanie oboczności </w:t>
      </w:r>
    </w:p>
    <w:p w14:paraId="210A183B" w14:textId="77777777" w:rsidR="00724E84" w:rsidRPr="00350968" w:rsidRDefault="00724E84" w:rsidP="00372AD1">
      <w:pPr>
        <w:pStyle w:val="Bezodstpw"/>
        <w:numPr>
          <w:ilvl w:val="0"/>
          <w:numId w:val="23"/>
        </w:numPr>
        <w:spacing w:line="276" w:lineRule="auto"/>
        <w:ind w:left="993" w:hanging="284"/>
        <w:jc w:val="both"/>
        <w:rPr>
          <w:rFonts w:ascii="Times New Roman" w:hAnsi="Times New Roman" w:cs="Times New Roman"/>
        </w:rPr>
      </w:pPr>
      <w:r w:rsidRPr="00350968">
        <w:rPr>
          <w:rFonts w:ascii="Times New Roman" w:hAnsi="Times New Roman" w:cs="Times New Roman"/>
        </w:rPr>
        <w:t>charakteryzowanie poszczególnych głosek</w:t>
      </w:r>
    </w:p>
    <w:p w14:paraId="1B505E56" w14:textId="170DD6AA" w:rsidR="00724E84" w:rsidRPr="00350968" w:rsidRDefault="00724E84" w:rsidP="00372AD1">
      <w:pPr>
        <w:pStyle w:val="Bezodstpw"/>
        <w:numPr>
          <w:ilvl w:val="0"/>
          <w:numId w:val="23"/>
        </w:numPr>
        <w:spacing w:line="276" w:lineRule="auto"/>
        <w:ind w:left="993" w:hanging="284"/>
        <w:jc w:val="both"/>
        <w:rPr>
          <w:rFonts w:ascii="Times New Roman" w:hAnsi="Times New Roman" w:cs="Times New Roman"/>
        </w:rPr>
      </w:pPr>
      <w:r w:rsidRPr="00350968">
        <w:rPr>
          <w:rFonts w:ascii="Times New Roman" w:hAnsi="Times New Roman" w:cs="Times New Roman"/>
        </w:rPr>
        <w:t>wskazywanie upodobnień wewnątrzwyrazowych</w:t>
      </w:r>
    </w:p>
    <w:p w14:paraId="08F0F25B" w14:textId="77777777" w:rsidR="00D34D99" w:rsidRPr="00350968" w:rsidRDefault="00D34D99" w:rsidP="00372AD1">
      <w:pPr>
        <w:pStyle w:val="Bezodstpw"/>
        <w:spacing w:line="276" w:lineRule="auto"/>
        <w:ind w:left="426" w:hanging="142"/>
        <w:jc w:val="both"/>
        <w:rPr>
          <w:rFonts w:ascii="Times New Roman" w:hAnsi="Times New Roman" w:cs="Times New Roman"/>
        </w:rPr>
      </w:pPr>
    </w:p>
    <w:p w14:paraId="753FC6FB" w14:textId="2467C18F" w:rsidR="00724E84" w:rsidRPr="00350968" w:rsidRDefault="00350968" w:rsidP="00372AD1">
      <w:pPr>
        <w:pStyle w:val="Bezodstpw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</w:rPr>
      </w:pPr>
      <w:r w:rsidRPr="00350968">
        <w:rPr>
          <w:rFonts w:ascii="Times New Roman" w:hAnsi="Times New Roman" w:cs="Times New Roman"/>
        </w:rPr>
        <w:t>Fleksja</w:t>
      </w:r>
    </w:p>
    <w:p w14:paraId="2AC17ECD" w14:textId="77777777" w:rsidR="00724E84" w:rsidRPr="00350968" w:rsidRDefault="00724E84" w:rsidP="00372AD1">
      <w:pPr>
        <w:pStyle w:val="Bezodstpw"/>
        <w:numPr>
          <w:ilvl w:val="0"/>
          <w:numId w:val="24"/>
        </w:numPr>
        <w:spacing w:line="276" w:lineRule="auto"/>
        <w:ind w:left="993" w:hanging="284"/>
        <w:jc w:val="both"/>
        <w:rPr>
          <w:rFonts w:ascii="Times New Roman" w:hAnsi="Times New Roman" w:cs="Times New Roman"/>
        </w:rPr>
      </w:pPr>
      <w:r w:rsidRPr="00350968">
        <w:rPr>
          <w:rFonts w:ascii="Times New Roman" w:hAnsi="Times New Roman" w:cs="Times New Roman"/>
        </w:rPr>
        <w:t>umiejętność wskazywania właściwych form fleksyjnych</w:t>
      </w:r>
    </w:p>
    <w:p w14:paraId="5C2A3C70" w14:textId="77777777" w:rsidR="00724E84" w:rsidRPr="00350968" w:rsidRDefault="00724E84" w:rsidP="00372AD1">
      <w:pPr>
        <w:pStyle w:val="Bezodstpw"/>
        <w:numPr>
          <w:ilvl w:val="0"/>
          <w:numId w:val="24"/>
        </w:numPr>
        <w:spacing w:line="276" w:lineRule="auto"/>
        <w:ind w:left="993" w:hanging="284"/>
        <w:jc w:val="both"/>
        <w:rPr>
          <w:rFonts w:ascii="Times New Roman" w:hAnsi="Times New Roman" w:cs="Times New Roman"/>
        </w:rPr>
      </w:pPr>
      <w:r w:rsidRPr="00350968">
        <w:rPr>
          <w:rFonts w:ascii="Times New Roman" w:hAnsi="Times New Roman" w:cs="Times New Roman"/>
        </w:rPr>
        <w:lastRenderedPageBreak/>
        <w:t>umiejętność odmiany wyrazów</w:t>
      </w:r>
    </w:p>
    <w:p w14:paraId="5B5D76D8" w14:textId="1E8E422F" w:rsidR="00724E84" w:rsidRPr="00350968" w:rsidRDefault="00724E84" w:rsidP="00372AD1">
      <w:pPr>
        <w:pStyle w:val="Bezodstpw"/>
        <w:numPr>
          <w:ilvl w:val="0"/>
          <w:numId w:val="24"/>
        </w:numPr>
        <w:spacing w:line="276" w:lineRule="auto"/>
        <w:ind w:left="993" w:hanging="284"/>
        <w:jc w:val="both"/>
        <w:rPr>
          <w:rFonts w:ascii="Times New Roman" w:hAnsi="Times New Roman" w:cs="Times New Roman"/>
        </w:rPr>
      </w:pPr>
      <w:r w:rsidRPr="00350968">
        <w:rPr>
          <w:rFonts w:ascii="Times New Roman" w:hAnsi="Times New Roman" w:cs="Times New Roman"/>
        </w:rPr>
        <w:t>znajomość cech charakteryzujących poszczególne części mowy</w:t>
      </w:r>
    </w:p>
    <w:p w14:paraId="528DD698" w14:textId="4A721B13" w:rsidR="00D34D99" w:rsidRDefault="00D34D99" w:rsidP="00372AD1">
      <w:pPr>
        <w:pStyle w:val="Bezodstpw"/>
        <w:spacing w:line="276" w:lineRule="auto"/>
        <w:ind w:left="426" w:hanging="142"/>
        <w:jc w:val="both"/>
        <w:rPr>
          <w:rFonts w:ascii="Times New Roman" w:hAnsi="Times New Roman" w:cs="Times New Roman"/>
        </w:rPr>
      </w:pPr>
    </w:p>
    <w:p w14:paraId="16858BE6" w14:textId="1C54A636" w:rsidR="00A76FF9" w:rsidRDefault="00A76FF9" w:rsidP="00372AD1">
      <w:pPr>
        <w:pStyle w:val="Bezodstpw"/>
        <w:spacing w:line="276" w:lineRule="auto"/>
        <w:ind w:left="426" w:hanging="142"/>
        <w:jc w:val="both"/>
        <w:rPr>
          <w:rFonts w:ascii="Times New Roman" w:hAnsi="Times New Roman" w:cs="Times New Roman"/>
        </w:rPr>
      </w:pPr>
    </w:p>
    <w:p w14:paraId="76792D2C" w14:textId="77777777" w:rsidR="00A76FF9" w:rsidRPr="00350968" w:rsidRDefault="00A76FF9" w:rsidP="00372AD1">
      <w:pPr>
        <w:pStyle w:val="Bezodstpw"/>
        <w:spacing w:line="276" w:lineRule="auto"/>
        <w:ind w:left="426" w:hanging="142"/>
        <w:jc w:val="both"/>
        <w:rPr>
          <w:rFonts w:ascii="Times New Roman" w:hAnsi="Times New Roman" w:cs="Times New Roman"/>
        </w:rPr>
      </w:pPr>
    </w:p>
    <w:p w14:paraId="2BA5145C" w14:textId="77A574A2" w:rsidR="00724E84" w:rsidRPr="00350968" w:rsidRDefault="00350968" w:rsidP="00372AD1">
      <w:pPr>
        <w:pStyle w:val="Bezodstpw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</w:rPr>
      </w:pPr>
      <w:r w:rsidRPr="00350968">
        <w:rPr>
          <w:rFonts w:ascii="Times New Roman" w:hAnsi="Times New Roman" w:cs="Times New Roman"/>
        </w:rPr>
        <w:t>Pisanie</w:t>
      </w:r>
    </w:p>
    <w:p w14:paraId="770AE9BB" w14:textId="681DE92D" w:rsidR="00724E84" w:rsidRPr="00350968" w:rsidRDefault="00724E84" w:rsidP="00372AD1">
      <w:pPr>
        <w:pStyle w:val="Bezodstpw"/>
        <w:numPr>
          <w:ilvl w:val="0"/>
          <w:numId w:val="25"/>
        </w:numPr>
        <w:spacing w:line="276" w:lineRule="auto"/>
        <w:ind w:left="993" w:hanging="284"/>
        <w:jc w:val="both"/>
        <w:rPr>
          <w:rFonts w:ascii="Times New Roman" w:hAnsi="Times New Roman" w:cs="Times New Roman"/>
        </w:rPr>
      </w:pPr>
      <w:r w:rsidRPr="00350968">
        <w:rPr>
          <w:rFonts w:ascii="Times New Roman" w:hAnsi="Times New Roman" w:cs="Times New Roman"/>
        </w:rPr>
        <w:t>umiejętność pisemnego wypowiadania się przy użyciu różnych form wypowiedzi (opowiadanie twórcze</w:t>
      </w:r>
      <w:r w:rsidR="00372AD1" w:rsidRPr="00350968">
        <w:rPr>
          <w:rFonts w:ascii="Times New Roman" w:hAnsi="Times New Roman" w:cs="Times New Roman"/>
        </w:rPr>
        <w:t>, argumentacja, rozprawka</w:t>
      </w:r>
      <w:r w:rsidRPr="00350968">
        <w:rPr>
          <w:rFonts w:ascii="Times New Roman" w:hAnsi="Times New Roman" w:cs="Times New Roman"/>
        </w:rPr>
        <w:t>)</w:t>
      </w:r>
    </w:p>
    <w:p w14:paraId="78B5A2BE" w14:textId="266E7709" w:rsidR="00724E84" w:rsidRPr="00350968" w:rsidRDefault="00724E84" w:rsidP="00372AD1">
      <w:pPr>
        <w:pStyle w:val="Bezodstpw"/>
        <w:numPr>
          <w:ilvl w:val="0"/>
          <w:numId w:val="25"/>
        </w:numPr>
        <w:spacing w:line="276" w:lineRule="auto"/>
        <w:ind w:left="993" w:hanging="284"/>
        <w:jc w:val="both"/>
        <w:rPr>
          <w:rFonts w:ascii="Times New Roman" w:hAnsi="Times New Roman" w:cs="Times New Roman"/>
        </w:rPr>
      </w:pPr>
      <w:r w:rsidRPr="00350968">
        <w:rPr>
          <w:rFonts w:ascii="Times New Roman" w:hAnsi="Times New Roman" w:cs="Times New Roman"/>
        </w:rPr>
        <w:t>umiejętność zastosowania norm językowych w wypowiedzi pisemnej</w:t>
      </w:r>
    </w:p>
    <w:p w14:paraId="76D96ABC" w14:textId="77777777" w:rsidR="00D34D99" w:rsidRPr="00350968" w:rsidRDefault="00D34D99" w:rsidP="00372AD1">
      <w:pPr>
        <w:pStyle w:val="Bezodstpw"/>
        <w:spacing w:line="276" w:lineRule="auto"/>
        <w:ind w:left="426" w:hanging="142"/>
        <w:jc w:val="both"/>
        <w:rPr>
          <w:rFonts w:ascii="Times New Roman" w:hAnsi="Times New Roman" w:cs="Times New Roman"/>
        </w:rPr>
      </w:pPr>
    </w:p>
    <w:p w14:paraId="5B224E8B" w14:textId="0D5D5351" w:rsidR="00724E84" w:rsidRPr="00350968" w:rsidRDefault="00350968" w:rsidP="00372AD1">
      <w:pPr>
        <w:pStyle w:val="Bezodstpw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</w:rPr>
      </w:pPr>
      <w:r w:rsidRPr="00350968">
        <w:rPr>
          <w:rFonts w:ascii="Times New Roman" w:hAnsi="Times New Roman" w:cs="Times New Roman"/>
        </w:rPr>
        <w:t>Słowotwórstwo</w:t>
      </w:r>
    </w:p>
    <w:p w14:paraId="4E2C1E69" w14:textId="77777777" w:rsidR="00724E84" w:rsidRPr="00350968" w:rsidRDefault="00724E84" w:rsidP="00372AD1">
      <w:pPr>
        <w:pStyle w:val="Bezodstpw"/>
        <w:numPr>
          <w:ilvl w:val="0"/>
          <w:numId w:val="26"/>
        </w:numPr>
        <w:spacing w:line="276" w:lineRule="auto"/>
        <w:ind w:left="993" w:hanging="284"/>
        <w:jc w:val="both"/>
        <w:rPr>
          <w:rFonts w:ascii="Times New Roman" w:hAnsi="Times New Roman" w:cs="Times New Roman"/>
        </w:rPr>
      </w:pPr>
      <w:r w:rsidRPr="00350968">
        <w:rPr>
          <w:rFonts w:ascii="Times New Roman" w:hAnsi="Times New Roman" w:cs="Times New Roman"/>
        </w:rPr>
        <w:t>znajomość podstawowych terminów z zakresu słowotwórstwa (rodzina wyrazów, wyraz podstawowy, wyraz pochodny, podstawa słowotwórcza, formant…)</w:t>
      </w:r>
    </w:p>
    <w:p w14:paraId="0D977BE9" w14:textId="77777777" w:rsidR="00724E84" w:rsidRPr="00350968" w:rsidRDefault="00724E84" w:rsidP="00372AD1">
      <w:pPr>
        <w:pStyle w:val="Bezodstpw"/>
        <w:numPr>
          <w:ilvl w:val="0"/>
          <w:numId w:val="26"/>
        </w:numPr>
        <w:spacing w:line="276" w:lineRule="auto"/>
        <w:ind w:left="993" w:hanging="284"/>
        <w:jc w:val="both"/>
        <w:rPr>
          <w:rFonts w:ascii="Times New Roman" w:hAnsi="Times New Roman" w:cs="Times New Roman"/>
        </w:rPr>
      </w:pPr>
      <w:r w:rsidRPr="00350968">
        <w:rPr>
          <w:rFonts w:ascii="Times New Roman" w:hAnsi="Times New Roman" w:cs="Times New Roman"/>
        </w:rPr>
        <w:t>umiejętność wskazywania podstawy słowotwórczej i formantów</w:t>
      </w:r>
    </w:p>
    <w:p w14:paraId="0779645A" w14:textId="77777777" w:rsidR="00724E84" w:rsidRPr="00350968" w:rsidRDefault="00724E84" w:rsidP="00372AD1">
      <w:pPr>
        <w:pStyle w:val="Bezodstpw"/>
        <w:numPr>
          <w:ilvl w:val="0"/>
          <w:numId w:val="26"/>
        </w:numPr>
        <w:spacing w:line="276" w:lineRule="auto"/>
        <w:ind w:left="993" w:hanging="284"/>
        <w:jc w:val="both"/>
        <w:rPr>
          <w:rFonts w:ascii="Times New Roman" w:hAnsi="Times New Roman" w:cs="Times New Roman"/>
        </w:rPr>
      </w:pPr>
      <w:r w:rsidRPr="00350968">
        <w:rPr>
          <w:rFonts w:ascii="Times New Roman" w:hAnsi="Times New Roman" w:cs="Times New Roman"/>
        </w:rPr>
        <w:t>tworzenie rodziny wyrazów</w:t>
      </w:r>
    </w:p>
    <w:p w14:paraId="570B87D7" w14:textId="77777777" w:rsidR="00724E84" w:rsidRPr="00350968" w:rsidRDefault="00724E84" w:rsidP="00372AD1">
      <w:pPr>
        <w:pStyle w:val="Bezodstpw"/>
        <w:numPr>
          <w:ilvl w:val="0"/>
          <w:numId w:val="26"/>
        </w:numPr>
        <w:spacing w:line="276" w:lineRule="auto"/>
        <w:ind w:left="993" w:hanging="284"/>
        <w:jc w:val="both"/>
        <w:rPr>
          <w:rFonts w:ascii="Times New Roman" w:hAnsi="Times New Roman" w:cs="Times New Roman"/>
        </w:rPr>
      </w:pPr>
      <w:r w:rsidRPr="00350968">
        <w:rPr>
          <w:rFonts w:ascii="Times New Roman" w:hAnsi="Times New Roman" w:cs="Times New Roman"/>
        </w:rPr>
        <w:t>wskazywanie wyrazu podstawowego i wyrazów pochodnych</w:t>
      </w:r>
    </w:p>
    <w:p w14:paraId="70673751" w14:textId="77777777" w:rsidR="00724E84" w:rsidRPr="00350968" w:rsidRDefault="00724E84" w:rsidP="00372AD1">
      <w:pPr>
        <w:pStyle w:val="Bezodstpw"/>
        <w:spacing w:line="276" w:lineRule="auto"/>
        <w:ind w:left="426" w:hanging="142"/>
        <w:jc w:val="both"/>
        <w:rPr>
          <w:rFonts w:ascii="Times New Roman" w:hAnsi="Times New Roman" w:cs="Times New Roman"/>
        </w:rPr>
      </w:pPr>
    </w:p>
    <w:p w14:paraId="42C21410" w14:textId="4E574FEC" w:rsidR="00724E84" w:rsidRPr="00350968" w:rsidRDefault="00350968" w:rsidP="00372AD1">
      <w:pPr>
        <w:pStyle w:val="Bezodstpw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</w:rPr>
      </w:pPr>
      <w:r w:rsidRPr="00350968">
        <w:rPr>
          <w:rFonts w:ascii="Times New Roman" w:hAnsi="Times New Roman" w:cs="Times New Roman"/>
        </w:rPr>
        <w:t>Frazeologia</w:t>
      </w:r>
    </w:p>
    <w:p w14:paraId="2A888A8C" w14:textId="77777777" w:rsidR="00724E84" w:rsidRPr="00350968" w:rsidRDefault="00724E84" w:rsidP="00372AD1">
      <w:pPr>
        <w:pStyle w:val="Bezodstpw"/>
        <w:numPr>
          <w:ilvl w:val="0"/>
          <w:numId w:val="27"/>
        </w:numPr>
        <w:spacing w:line="276" w:lineRule="auto"/>
        <w:ind w:left="993" w:hanging="284"/>
        <w:jc w:val="both"/>
        <w:rPr>
          <w:rFonts w:ascii="Times New Roman" w:hAnsi="Times New Roman" w:cs="Times New Roman"/>
        </w:rPr>
      </w:pPr>
      <w:r w:rsidRPr="00350968">
        <w:rPr>
          <w:rFonts w:ascii="Times New Roman" w:hAnsi="Times New Roman" w:cs="Times New Roman"/>
        </w:rPr>
        <w:t>znajomość związków frazeologicznych</w:t>
      </w:r>
    </w:p>
    <w:p w14:paraId="5337E371" w14:textId="0DE09FAB" w:rsidR="00724E84" w:rsidRPr="00350968" w:rsidRDefault="00724E84" w:rsidP="00372AD1">
      <w:pPr>
        <w:pStyle w:val="Bezodstpw"/>
        <w:numPr>
          <w:ilvl w:val="0"/>
          <w:numId w:val="27"/>
        </w:numPr>
        <w:spacing w:line="276" w:lineRule="auto"/>
        <w:ind w:left="993" w:hanging="284"/>
        <w:jc w:val="both"/>
        <w:rPr>
          <w:rFonts w:ascii="Times New Roman" w:hAnsi="Times New Roman" w:cs="Times New Roman"/>
        </w:rPr>
      </w:pPr>
      <w:r w:rsidRPr="00350968">
        <w:rPr>
          <w:rFonts w:ascii="Times New Roman" w:hAnsi="Times New Roman" w:cs="Times New Roman"/>
        </w:rPr>
        <w:t>umiejętność stosowania związków frazeologicznych</w:t>
      </w:r>
    </w:p>
    <w:p w14:paraId="7D5A0FDA" w14:textId="77777777" w:rsidR="00D34D99" w:rsidRPr="00350968" w:rsidRDefault="00D34D99" w:rsidP="00372AD1">
      <w:pPr>
        <w:pStyle w:val="Bezodstpw"/>
        <w:spacing w:line="276" w:lineRule="auto"/>
        <w:ind w:left="426" w:hanging="142"/>
        <w:jc w:val="both"/>
        <w:rPr>
          <w:rFonts w:ascii="Times New Roman" w:hAnsi="Times New Roman" w:cs="Times New Roman"/>
        </w:rPr>
      </w:pPr>
    </w:p>
    <w:p w14:paraId="221D43F0" w14:textId="20710EF9" w:rsidR="00724E84" w:rsidRPr="00350968" w:rsidRDefault="00350968" w:rsidP="00372AD1">
      <w:pPr>
        <w:pStyle w:val="Bezodstpw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</w:rPr>
      </w:pPr>
      <w:r w:rsidRPr="00350968">
        <w:rPr>
          <w:rFonts w:ascii="Times New Roman" w:hAnsi="Times New Roman" w:cs="Times New Roman"/>
        </w:rPr>
        <w:t>Leksykologia</w:t>
      </w:r>
    </w:p>
    <w:p w14:paraId="57C41884" w14:textId="77777777" w:rsidR="00724E84" w:rsidRPr="00350968" w:rsidRDefault="00724E84" w:rsidP="00372AD1">
      <w:pPr>
        <w:pStyle w:val="Bezodstpw"/>
        <w:numPr>
          <w:ilvl w:val="0"/>
          <w:numId w:val="28"/>
        </w:numPr>
        <w:spacing w:line="276" w:lineRule="auto"/>
        <w:ind w:left="993" w:hanging="284"/>
        <w:jc w:val="both"/>
        <w:rPr>
          <w:rFonts w:ascii="Times New Roman" w:hAnsi="Times New Roman" w:cs="Times New Roman"/>
        </w:rPr>
      </w:pPr>
      <w:r w:rsidRPr="00350968">
        <w:rPr>
          <w:rFonts w:ascii="Times New Roman" w:hAnsi="Times New Roman" w:cs="Times New Roman"/>
        </w:rPr>
        <w:t>umiejętność doboru synonimów, antonimów i homonimów</w:t>
      </w:r>
    </w:p>
    <w:p w14:paraId="18ED60FD" w14:textId="031F08E6" w:rsidR="00724E84" w:rsidRPr="00350968" w:rsidRDefault="00724E84" w:rsidP="00372AD1">
      <w:pPr>
        <w:pStyle w:val="Bezodstpw"/>
        <w:numPr>
          <w:ilvl w:val="0"/>
          <w:numId w:val="28"/>
        </w:numPr>
        <w:spacing w:line="276" w:lineRule="auto"/>
        <w:ind w:left="993" w:hanging="284"/>
        <w:jc w:val="both"/>
        <w:rPr>
          <w:rFonts w:ascii="Times New Roman" w:hAnsi="Times New Roman" w:cs="Times New Roman"/>
        </w:rPr>
      </w:pPr>
      <w:r w:rsidRPr="00350968">
        <w:rPr>
          <w:rFonts w:ascii="Times New Roman" w:hAnsi="Times New Roman" w:cs="Times New Roman"/>
        </w:rPr>
        <w:t>umiejętność określania treści i zakresu wyrazu</w:t>
      </w:r>
    </w:p>
    <w:p w14:paraId="58A505D8" w14:textId="77777777" w:rsidR="00D34D99" w:rsidRPr="00350968" w:rsidRDefault="00D34D99" w:rsidP="00372AD1">
      <w:pPr>
        <w:pStyle w:val="Bezodstpw"/>
        <w:spacing w:line="276" w:lineRule="auto"/>
        <w:ind w:left="426" w:hanging="142"/>
        <w:jc w:val="both"/>
        <w:rPr>
          <w:rFonts w:ascii="Times New Roman" w:hAnsi="Times New Roman" w:cs="Times New Roman"/>
        </w:rPr>
      </w:pPr>
    </w:p>
    <w:p w14:paraId="65AE8600" w14:textId="559D5B42" w:rsidR="00724E84" w:rsidRPr="00350968" w:rsidRDefault="00350968" w:rsidP="00372AD1">
      <w:pPr>
        <w:pStyle w:val="Bezodstpw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</w:rPr>
      </w:pPr>
      <w:r w:rsidRPr="00350968">
        <w:rPr>
          <w:rFonts w:ascii="Times New Roman" w:hAnsi="Times New Roman" w:cs="Times New Roman"/>
        </w:rPr>
        <w:t>Umiejętność doboru źródła informacji</w:t>
      </w:r>
    </w:p>
    <w:p w14:paraId="7357A1C3" w14:textId="77777777" w:rsidR="00724E84" w:rsidRPr="00350968" w:rsidRDefault="00724E84" w:rsidP="00372AD1">
      <w:pPr>
        <w:pStyle w:val="Bezodstpw"/>
        <w:numPr>
          <w:ilvl w:val="0"/>
          <w:numId w:val="29"/>
        </w:numPr>
        <w:spacing w:line="276" w:lineRule="auto"/>
        <w:ind w:left="993" w:hanging="284"/>
        <w:jc w:val="both"/>
        <w:rPr>
          <w:rFonts w:ascii="Times New Roman" w:hAnsi="Times New Roman" w:cs="Times New Roman"/>
        </w:rPr>
      </w:pPr>
      <w:r w:rsidRPr="00350968">
        <w:rPr>
          <w:rFonts w:ascii="Times New Roman" w:hAnsi="Times New Roman" w:cs="Times New Roman"/>
        </w:rPr>
        <w:t xml:space="preserve">analiza hasła słownikowego </w:t>
      </w:r>
    </w:p>
    <w:p w14:paraId="03E5A809" w14:textId="4DDE0257" w:rsidR="00724E84" w:rsidRPr="00350968" w:rsidRDefault="00724E84" w:rsidP="00372AD1">
      <w:pPr>
        <w:pStyle w:val="Bezodstpw"/>
        <w:numPr>
          <w:ilvl w:val="0"/>
          <w:numId w:val="29"/>
        </w:numPr>
        <w:spacing w:line="276" w:lineRule="auto"/>
        <w:ind w:left="993" w:hanging="284"/>
        <w:jc w:val="both"/>
        <w:rPr>
          <w:rFonts w:ascii="Times New Roman" w:hAnsi="Times New Roman" w:cs="Times New Roman"/>
        </w:rPr>
      </w:pPr>
      <w:r w:rsidRPr="00350968">
        <w:rPr>
          <w:rFonts w:ascii="Times New Roman" w:hAnsi="Times New Roman" w:cs="Times New Roman"/>
        </w:rPr>
        <w:t>umiejętność wyboru słownika do rozwiązania problemu językowego</w:t>
      </w:r>
    </w:p>
    <w:p w14:paraId="590CB066" w14:textId="77777777" w:rsidR="00D34D99" w:rsidRPr="00350968" w:rsidRDefault="00D34D99" w:rsidP="00372AD1">
      <w:pPr>
        <w:pStyle w:val="Bezodstpw"/>
        <w:spacing w:line="276" w:lineRule="auto"/>
        <w:ind w:left="426" w:hanging="142"/>
        <w:jc w:val="both"/>
        <w:rPr>
          <w:rFonts w:ascii="Times New Roman" w:hAnsi="Times New Roman" w:cs="Times New Roman"/>
        </w:rPr>
      </w:pPr>
    </w:p>
    <w:p w14:paraId="1C6C0DDB" w14:textId="3E9E5091" w:rsidR="00724E84" w:rsidRPr="00350968" w:rsidRDefault="00350968" w:rsidP="00372AD1">
      <w:pPr>
        <w:pStyle w:val="Bezodstpw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</w:rPr>
      </w:pPr>
      <w:r w:rsidRPr="00350968">
        <w:rPr>
          <w:rFonts w:ascii="Times New Roman" w:hAnsi="Times New Roman" w:cs="Times New Roman"/>
        </w:rPr>
        <w:t>Literatura</w:t>
      </w:r>
    </w:p>
    <w:p w14:paraId="785C40F4" w14:textId="77777777" w:rsidR="00724E84" w:rsidRPr="00350968" w:rsidRDefault="00724E84" w:rsidP="00350968">
      <w:pPr>
        <w:pStyle w:val="Bezodstpw"/>
        <w:numPr>
          <w:ilvl w:val="0"/>
          <w:numId w:val="30"/>
        </w:numPr>
        <w:spacing w:line="276" w:lineRule="auto"/>
        <w:ind w:left="993" w:hanging="284"/>
        <w:jc w:val="both"/>
        <w:rPr>
          <w:rFonts w:ascii="Times New Roman" w:hAnsi="Times New Roman" w:cs="Times New Roman"/>
        </w:rPr>
      </w:pPr>
      <w:r w:rsidRPr="00350968">
        <w:rPr>
          <w:rFonts w:ascii="Times New Roman" w:hAnsi="Times New Roman" w:cs="Times New Roman"/>
        </w:rPr>
        <w:t>znajomość środków artystycznych (epitet, metafora, personifikacja, onomatopeja, porównanie, anafora, rymy…)</w:t>
      </w:r>
    </w:p>
    <w:p w14:paraId="0634CBE7" w14:textId="77777777" w:rsidR="00724E84" w:rsidRPr="00350968" w:rsidRDefault="00724E84" w:rsidP="00350968">
      <w:pPr>
        <w:pStyle w:val="Bezodstpw"/>
        <w:numPr>
          <w:ilvl w:val="0"/>
          <w:numId w:val="30"/>
        </w:numPr>
        <w:spacing w:line="276" w:lineRule="auto"/>
        <w:ind w:left="993" w:hanging="284"/>
        <w:jc w:val="both"/>
        <w:rPr>
          <w:rFonts w:ascii="Times New Roman" w:hAnsi="Times New Roman" w:cs="Times New Roman"/>
        </w:rPr>
      </w:pPr>
      <w:r w:rsidRPr="00350968">
        <w:rPr>
          <w:rFonts w:ascii="Times New Roman" w:hAnsi="Times New Roman" w:cs="Times New Roman"/>
        </w:rPr>
        <w:t>umiejętność rozróżniania rodzajów literackich</w:t>
      </w:r>
    </w:p>
    <w:p w14:paraId="327F08C1" w14:textId="77777777" w:rsidR="00724E84" w:rsidRPr="00350968" w:rsidRDefault="00724E84" w:rsidP="00350968">
      <w:pPr>
        <w:pStyle w:val="Bezodstpw"/>
        <w:numPr>
          <w:ilvl w:val="0"/>
          <w:numId w:val="30"/>
        </w:numPr>
        <w:spacing w:line="276" w:lineRule="auto"/>
        <w:ind w:left="993" w:hanging="284"/>
        <w:jc w:val="both"/>
        <w:rPr>
          <w:rFonts w:ascii="Times New Roman" w:hAnsi="Times New Roman" w:cs="Times New Roman"/>
        </w:rPr>
      </w:pPr>
      <w:r w:rsidRPr="00350968">
        <w:rPr>
          <w:rFonts w:ascii="Times New Roman" w:hAnsi="Times New Roman" w:cs="Times New Roman"/>
        </w:rPr>
        <w:t>wskazywanie cech charakterystycznych liryki, epiki i dramatu</w:t>
      </w:r>
    </w:p>
    <w:p w14:paraId="4E7F918E" w14:textId="77777777" w:rsidR="00724E84" w:rsidRPr="00350968" w:rsidRDefault="00724E84" w:rsidP="00350968">
      <w:pPr>
        <w:pStyle w:val="Bezodstpw"/>
        <w:numPr>
          <w:ilvl w:val="0"/>
          <w:numId w:val="30"/>
        </w:numPr>
        <w:spacing w:line="276" w:lineRule="auto"/>
        <w:ind w:left="993" w:hanging="284"/>
        <w:jc w:val="both"/>
        <w:rPr>
          <w:rFonts w:ascii="Times New Roman" w:hAnsi="Times New Roman" w:cs="Times New Roman"/>
        </w:rPr>
      </w:pPr>
      <w:r w:rsidRPr="00350968">
        <w:rPr>
          <w:rFonts w:ascii="Times New Roman" w:hAnsi="Times New Roman" w:cs="Times New Roman"/>
          <w:b/>
          <w:u w:val="single"/>
        </w:rPr>
        <w:t>znajomość lektur obowiązujących</w:t>
      </w:r>
    </w:p>
    <w:p w14:paraId="0EFFCC55" w14:textId="56D82F5E" w:rsidR="00724E84" w:rsidRPr="00350968" w:rsidRDefault="00724E84" w:rsidP="00350968">
      <w:pPr>
        <w:pStyle w:val="Bezodstpw"/>
        <w:numPr>
          <w:ilvl w:val="0"/>
          <w:numId w:val="30"/>
        </w:numPr>
        <w:spacing w:line="276" w:lineRule="auto"/>
        <w:ind w:left="993" w:hanging="284"/>
        <w:jc w:val="both"/>
        <w:rPr>
          <w:rFonts w:ascii="Times New Roman" w:hAnsi="Times New Roman" w:cs="Times New Roman"/>
        </w:rPr>
      </w:pPr>
      <w:r w:rsidRPr="00350968">
        <w:rPr>
          <w:rFonts w:ascii="Times New Roman" w:hAnsi="Times New Roman" w:cs="Times New Roman"/>
          <w:b/>
          <w:u w:val="single"/>
        </w:rPr>
        <w:t>umiejętność dokonania interpretacji utworu literackiego (z uwzględnieniem doświadczeń życiowych autora oraz realiów epoki, w której dzieło powstało)</w:t>
      </w:r>
    </w:p>
    <w:p w14:paraId="3E9DFBB8" w14:textId="77777777" w:rsidR="00D34D99" w:rsidRPr="00350968" w:rsidRDefault="00D34D99" w:rsidP="00372AD1">
      <w:pPr>
        <w:pStyle w:val="Bezodstpw"/>
        <w:spacing w:line="276" w:lineRule="auto"/>
        <w:ind w:left="426" w:hanging="142"/>
        <w:jc w:val="both"/>
        <w:rPr>
          <w:rFonts w:ascii="Times New Roman" w:hAnsi="Times New Roman" w:cs="Times New Roman"/>
        </w:rPr>
      </w:pPr>
    </w:p>
    <w:p w14:paraId="064E80E5" w14:textId="4A3DC8D5" w:rsidR="00724E84" w:rsidRPr="00350968" w:rsidRDefault="00350968" w:rsidP="00372AD1">
      <w:pPr>
        <w:pStyle w:val="Bezodstpw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</w:rPr>
      </w:pPr>
      <w:r w:rsidRPr="00350968">
        <w:rPr>
          <w:rFonts w:ascii="Times New Roman" w:hAnsi="Times New Roman" w:cs="Times New Roman"/>
        </w:rPr>
        <w:t>Czytanie</w:t>
      </w:r>
    </w:p>
    <w:p w14:paraId="0CB38485" w14:textId="77777777" w:rsidR="00724E84" w:rsidRPr="00350968" w:rsidRDefault="00724E84" w:rsidP="00350968">
      <w:pPr>
        <w:pStyle w:val="Bezodstpw"/>
        <w:numPr>
          <w:ilvl w:val="0"/>
          <w:numId w:val="31"/>
        </w:numPr>
        <w:spacing w:line="276" w:lineRule="auto"/>
        <w:ind w:left="993" w:hanging="284"/>
        <w:jc w:val="both"/>
        <w:rPr>
          <w:rFonts w:ascii="Times New Roman" w:hAnsi="Times New Roman" w:cs="Times New Roman"/>
        </w:rPr>
      </w:pPr>
      <w:r w:rsidRPr="00350968">
        <w:rPr>
          <w:rFonts w:ascii="Times New Roman" w:hAnsi="Times New Roman" w:cs="Times New Roman"/>
        </w:rPr>
        <w:t>umiejętność cichego czytania tekstów źródłowych (różnego rodzaju)</w:t>
      </w:r>
    </w:p>
    <w:p w14:paraId="5DEFA60D" w14:textId="77777777" w:rsidR="00724E84" w:rsidRPr="00350968" w:rsidRDefault="00724E84" w:rsidP="00350968">
      <w:pPr>
        <w:pStyle w:val="Bezodstpw"/>
        <w:numPr>
          <w:ilvl w:val="0"/>
          <w:numId w:val="31"/>
        </w:numPr>
        <w:spacing w:line="276" w:lineRule="auto"/>
        <w:ind w:left="993" w:hanging="284"/>
        <w:jc w:val="both"/>
        <w:rPr>
          <w:rFonts w:ascii="Times New Roman" w:hAnsi="Times New Roman" w:cs="Times New Roman"/>
        </w:rPr>
      </w:pPr>
      <w:r w:rsidRPr="00350968">
        <w:rPr>
          <w:rFonts w:ascii="Times New Roman" w:hAnsi="Times New Roman" w:cs="Times New Roman"/>
        </w:rPr>
        <w:t>umiejętność określania tematu i głównej myśli utworu</w:t>
      </w:r>
    </w:p>
    <w:p w14:paraId="4DC2225B" w14:textId="77777777" w:rsidR="00724E84" w:rsidRPr="00350968" w:rsidRDefault="00724E84" w:rsidP="00350968">
      <w:pPr>
        <w:pStyle w:val="Bezodstpw"/>
        <w:numPr>
          <w:ilvl w:val="0"/>
          <w:numId w:val="31"/>
        </w:numPr>
        <w:spacing w:line="276" w:lineRule="auto"/>
        <w:ind w:left="993" w:hanging="284"/>
        <w:jc w:val="both"/>
        <w:rPr>
          <w:rFonts w:ascii="Times New Roman" w:hAnsi="Times New Roman" w:cs="Times New Roman"/>
        </w:rPr>
      </w:pPr>
      <w:r w:rsidRPr="00350968">
        <w:rPr>
          <w:rFonts w:ascii="Times New Roman" w:hAnsi="Times New Roman" w:cs="Times New Roman"/>
        </w:rPr>
        <w:t>umiejętność identyfikowania nadawcy i odbiorcy utworu</w:t>
      </w:r>
    </w:p>
    <w:p w14:paraId="2BACCA89" w14:textId="77777777" w:rsidR="00724E84" w:rsidRPr="00350968" w:rsidRDefault="00724E84" w:rsidP="00350968">
      <w:pPr>
        <w:pStyle w:val="Bezodstpw"/>
        <w:numPr>
          <w:ilvl w:val="0"/>
          <w:numId w:val="31"/>
        </w:numPr>
        <w:spacing w:line="276" w:lineRule="auto"/>
        <w:ind w:left="993" w:hanging="284"/>
        <w:jc w:val="both"/>
        <w:rPr>
          <w:rFonts w:ascii="Times New Roman" w:hAnsi="Times New Roman" w:cs="Times New Roman"/>
        </w:rPr>
      </w:pPr>
      <w:r w:rsidRPr="00350968">
        <w:rPr>
          <w:rFonts w:ascii="Times New Roman" w:hAnsi="Times New Roman" w:cs="Times New Roman"/>
        </w:rPr>
        <w:t>umiejętność wyciągania wniosków wynikających z przesłanek zawartych w tekście</w:t>
      </w:r>
    </w:p>
    <w:p w14:paraId="0B2E8F21" w14:textId="77777777" w:rsidR="00D34D99" w:rsidRPr="00350968" w:rsidRDefault="00D34D99" w:rsidP="00350968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</w:p>
    <w:p w14:paraId="736FE29A" w14:textId="77777777" w:rsidR="00350968" w:rsidRPr="00350968" w:rsidRDefault="00724E84" w:rsidP="00350968">
      <w:pPr>
        <w:pStyle w:val="Bezodstpw"/>
        <w:numPr>
          <w:ilvl w:val="0"/>
          <w:numId w:val="15"/>
        </w:numPr>
        <w:spacing w:line="276" w:lineRule="auto"/>
        <w:ind w:left="426" w:hanging="142"/>
        <w:jc w:val="both"/>
        <w:rPr>
          <w:rFonts w:ascii="Times New Roman" w:hAnsi="Times New Roman" w:cs="Times New Roman"/>
          <w:u w:val="single"/>
        </w:rPr>
      </w:pPr>
      <w:r w:rsidRPr="00350968">
        <w:rPr>
          <w:rFonts w:ascii="Times New Roman" w:hAnsi="Times New Roman" w:cs="Times New Roman"/>
          <w:u w:val="single"/>
        </w:rPr>
        <w:t>UWAGA!!!</w:t>
      </w:r>
    </w:p>
    <w:p w14:paraId="7FD36CA2" w14:textId="6F037A18" w:rsidR="00724E84" w:rsidRPr="00350968" w:rsidRDefault="00724E84" w:rsidP="00350968">
      <w:pPr>
        <w:pStyle w:val="Bezodstpw"/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350968">
        <w:rPr>
          <w:rFonts w:ascii="Times New Roman" w:hAnsi="Times New Roman" w:cs="Times New Roman"/>
        </w:rPr>
        <w:t>Pytania konkursowe układane będą zgodnie z wymaganiami programowymi dla danej kategorii wiekowej</w:t>
      </w:r>
      <w:r w:rsidR="00D34D99" w:rsidRPr="00350968">
        <w:rPr>
          <w:rFonts w:ascii="Times New Roman" w:hAnsi="Times New Roman" w:cs="Times New Roman"/>
        </w:rPr>
        <w:t>.</w:t>
      </w:r>
    </w:p>
    <w:p w14:paraId="6CFB7AA9" w14:textId="77777777" w:rsidR="00724E84" w:rsidRPr="00350968" w:rsidRDefault="00724E84" w:rsidP="00372AD1">
      <w:pPr>
        <w:pStyle w:val="Bezodstpw"/>
        <w:spacing w:line="276" w:lineRule="auto"/>
        <w:ind w:left="426" w:hanging="142"/>
        <w:jc w:val="both"/>
        <w:rPr>
          <w:rFonts w:ascii="Times New Roman" w:hAnsi="Times New Roman" w:cs="Times New Roman"/>
        </w:rPr>
      </w:pPr>
    </w:p>
    <w:p w14:paraId="069D9052" w14:textId="77777777" w:rsidR="00724E84" w:rsidRPr="00350968" w:rsidRDefault="00724E84" w:rsidP="00372AD1">
      <w:pPr>
        <w:pStyle w:val="Bezodstpw"/>
        <w:numPr>
          <w:ilvl w:val="0"/>
          <w:numId w:val="15"/>
        </w:numPr>
        <w:spacing w:line="276" w:lineRule="auto"/>
        <w:ind w:left="426" w:hanging="142"/>
        <w:jc w:val="both"/>
        <w:rPr>
          <w:rFonts w:ascii="Times New Roman" w:hAnsi="Times New Roman" w:cs="Times New Roman"/>
          <w:u w:val="single"/>
        </w:rPr>
      </w:pPr>
      <w:r w:rsidRPr="00350968">
        <w:rPr>
          <w:rFonts w:ascii="Times New Roman" w:hAnsi="Times New Roman" w:cs="Times New Roman"/>
          <w:u w:val="single"/>
        </w:rPr>
        <w:lastRenderedPageBreak/>
        <w:t>JURY KONKURSU</w:t>
      </w:r>
    </w:p>
    <w:p w14:paraId="65B6550E" w14:textId="77777777" w:rsidR="00724E84" w:rsidRPr="00350968" w:rsidRDefault="00724E84" w:rsidP="00350968">
      <w:pPr>
        <w:pStyle w:val="Bezodstpw"/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350968">
        <w:rPr>
          <w:rFonts w:ascii="Times New Roman" w:hAnsi="Times New Roman" w:cs="Times New Roman"/>
        </w:rPr>
        <w:t>W skład jury wejdą:</w:t>
      </w:r>
    </w:p>
    <w:p w14:paraId="1EE9EDED" w14:textId="77777777" w:rsidR="00724E84" w:rsidRPr="00350968" w:rsidRDefault="00724E84" w:rsidP="00350968">
      <w:pPr>
        <w:pStyle w:val="Bezodstpw"/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350968">
        <w:rPr>
          <w:rFonts w:ascii="Times New Roman" w:hAnsi="Times New Roman" w:cs="Times New Roman"/>
        </w:rPr>
        <w:t>Dyrekcja Szkoły Podstawowej nr 16 w Szczecinie</w:t>
      </w:r>
    </w:p>
    <w:p w14:paraId="0F596FE6" w14:textId="77777777" w:rsidR="00724E84" w:rsidRPr="00350968" w:rsidRDefault="00724E84" w:rsidP="00350968">
      <w:pPr>
        <w:pStyle w:val="Bezodstpw"/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350968">
        <w:rPr>
          <w:rFonts w:ascii="Times New Roman" w:hAnsi="Times New Roman" w:cs="Times New Roman"/>
        </w:rPr>
        <w:t xml:space="preserve">Nauczyciele języka polskiego pracujący w SP16 </w:t>
      </w:r>
    </w:p>
    <w:p w14:paraId="75267303" w14:textId="77777777" w:rsidR="00724E84" w:rsidRPr="00350968" w:rsidRDefault="00724E84" w:rsidP="00372AD1">
      <w:pPr>
        <w:pStyle w:val="Bezodstpw"/>
        <w:spacing w:line="276" w:lineRule="auto"/>
        <w:ind w:left="426" w:hanging="142"/>
        <w:jc w:val="both"/>
        <w:rPr>
          <w:rFonts w:ascii="Times New Roman" w:hAnsi="Times New Roman" w:cs="Times New Roman"/>
          <w:b/>
          <w:bCs/>
        </w:rPr>
      </w:pPr>
    </w:p>
    <w:p w14:paraId="5F173D96" w14:textId="77777777" w:rsidR="00724E84" w:rsidRPr="00350968" w:rsidRDefault="00724E84" w:rsidP="00372AD1">
      <w:pPr>
        <w:pStyle w:val="Bezodstpw"/>
        <w:numPr>
          <w:ilvl w:val="0"/>
          <w:numId w:val="15"/>
        </w:numPr>
        <w:spacing w:line="276" w:lineRule="auto"/>
        <w:ind w:left="426" w:hanging="142"/>
        <w:jc w:val="both"/>
        <w:rPr>
          <w:rFonts w:ascii="Times New Roman" w:hAnsi="Times New Roman" w:cs="Times New Roman"/>
          <w:u w:val="single"/>
        </w:rPr>
      </w:pPr>
      <w:r w:rsidRPr="00350968">
        <w:rPr>
          <w:rFonts w:ascii="Times New Roman" w:hAnsi="Times New Roman" w:cs="Times New Roman"/>
          <w:u w:val="single"/>
        </w:rPr>
        <w:t>NAGRODY</w:t>
      </w:r>
    </w:p>
    <w:p w14:paraId="19A29B4E" w14:textId="7CCB95AE" w:rsidR="00724E84" w:rsidRPr="00350968" w:rsidRDefault="00724E84" w:rsidP="00350968">
      <w:pPr>
        <w:pStyle w:val="Bezodstpw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</w:rPr>
      </w:pPr>
      <w:r w:rsidRPr="00350968">
        <w:rPr>
          <w:rFonts w:ascii="Times New Roman" w:hAnsi="Times New Roman" w:cs="Times New Roman"/>
        </w:rPr>
        <w:t xml:space="preserve">Laureaci </w:t>
      </w:r>
      <w:r w:rsidR="00E548AE">
        <w:rPr>
          <w:rFonts w:ascii="Times New Roman" w:hAnsi="Times New Roman" w:cs="Times New Roman"/>
        </w:rPr>
        <w:t>otrzymują dyplomy.</w:t>
      </w:r>
    </w:p>
    <w:p w14:paraId="27B44E3F" w14:textId="0D7657D8" w:rsidR="00350968" w:rsidRPr="00350968" w:rsidRDefault="00724E84" w:rsidP="00350968">
      <w:pPr>
        <w:pStyle w:val="Bezodstpw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</w:rPr>
      </w:pPr>
      <w:r w:rsidRPr="00350968">
        <w:rPr>
          <w:rFonts w:ascii="Times New Roman" w:hAnsi="Times New Roman" w:cs="Times New Roman"/>
        </w:rPr>
        <w:t>Wszyscy finaliści otrzymają pamiątkowe dyplomy.</w:t>
      </w:r>
    </w:p>
    <w:p w14:paraId="3890675E" w14:textId="77777777" w:rsidR="00724E84" w:rsidRPr="00350968" w:rsidRDefault="00724E84" w:rsidP="00372AD1">
      <w:pPr>
        <w:pStyle w:val="Bezodstpw"/>
        <w:numPr>
          <w:ilvl w:val="0"/>
          <w:numId w:val="15"/>
        </w:numPr>
        <w:spacing w:line="276" w:lineRule="auto"/>
        <w:ind w:left="426" w:hanging="142"/>
        <w:jc w:val="both"/>
        <w:rPr>
          <w:rFonts w:ascii="Times New Roman" w:hAnsi="Times New Roman" w:cs="Times New Roman"/>
          <w:u w:val="single"/>
        </w:rPr>
      </w:pPr>
      <w:r w:rsidRPr="00350968">
        <w:rPr>
          <w:rFonts w:ascii="Times New Roman" w:hAnsi="Times New Roman" w:cs="Times New Roman"/>
          <w:u w:val="single"/>
        </w:rPr>
        <w:t>FINANSE</w:t>
      </w:r>
    </w:p>
    <w:p w14:paraId="16DA57B2" w14:textId="77777777" w:rsidR="00724E84" w:rsidRPr="00350968" w:rsidRDefault="00724E84" w:rsidP="00350968">
      <w:pPr>
        <w:pStyle w:val="Bezodstpw"/>
        <w:numPr>
          <w:ilvl w:val="0"/>
          <w:numId w:val="34"/>
        </w:numPr>
        <w:spacing w:line="276" w:lineRule="auto"/>
        <w:jc w:val="both"/>
        <w:rPr>
          <w:rFonts w:ascii="Times New Roman" w:hAnsi="Times New Roman" w:cs="Times New Roman"/>
        </w:rPr>
      </w:pPr>
      <w:r w:rsidRPr="00350968">
        <w:rPr>
          <w:rFonts w:ascii="Times New Roman" w:hAnsi="Times New Roman" w:cs="Times New Roman"/>
        </w:rPr>
        <w:t xml:space="preserve">Konkurs </w:t>
      </w:r>
      <w:r w:rsidRPr="00A76FF9">
        <w:rPr>
          <w:rFonts w:ascii="Times New Roman" w:hAnsi="Times New Roman" w:cs="Times New Roman"/>
          <w:i/>
          <w:iCs/>
        </w:rPr>
        <w:t>Mali Mistrzowie Języka</w:t>
      </w:r>
      <w:r w:rsidRPr="00350968">
        <w:rPr>
          <w:rFonts w:ascii="Times New Roman" w:hAnsi="Times New Roman" w:cs="Times New Roman"/>
        </w:rPr>
        <w:t xml:space="preserve">  jest całkowicie bezpłatny.</w:t>
      </w:r>
    </w:p>
    <w:p w14:paraId="5162F346" w14:textId="77777777" w:rsidR="00724E84" w:rsidRPr="00350968" w:rsidRDefault="00724E84" w:rsidP="00350968">
      <w:pPr>
        <w:pStyle w:val="Bezodstpw"/>
        <w:numPr>
          <w:ilvl w:val="0"/>
          <w:numId w:val="34"/>
        </w:numPr>
        <w:spacing w:line="276" w:lineRule="auto"/>
        <w:jc w:val="both"/>
        <w:rPr>
          <w:rFonts w:ascii="Times New Roman" w:hAnsi="Times New Roman" w:cs="Times New Roman"/>
        </w:rPr>
      </w:pPr>
      <w:r w:rsidRPr="00350968">
        <w:rPr>
          <w:rFonts w:ascii="Times New Roman" w:hAnsi="Times New Roman" w:cs="Times New Roman"/>
        </w:rPr>
        <w:t>Koszty przesłania list z wynikami I etapu oraz dojazdu uczestników na finał pokrywa jednostka delegująca.</w:t>
      </w:r>
    </w:p>
    <w:p w14:paraId="5C1B9354" w14:textId="77777777" w:rsidR="00724E84" w:rsidRPr="00350968" w:rsidRDefault="00724E84" w:rsidP="00372AD1">
      <w:pPr>
        <w:pStyle w:val="Bezodstpw"/>
        <w:spacing w:line="276" w:lineRule="auto"/>
        <w:ind w:left="426" w:hanging="142"/>
        <w:jc w:val="both"/>
        <w:rPr>
          <w:rFonts w:ascii="Times New Roman" w:hAnsi="Times New Roman" w:cs="Times New Roman"/>
        </w:rPr>
      </w:pPr>
    </w:p>
    <w:p w14:paraId="28EFE19F" w14:textId="77777777" w:rsidR="00724E84" w:rsidRPr="00350968" w:rsidRDefault="00724E84" w:rsidP="00372AD1">
      <w:pPr>
        <w:pStyle w:val="Bezodstpw"/>
        <w:numPr>
          <w:ilvl w:val="0"/>
          <w:numId w:val="15"/>
        </w:numPr>
        <w:spacing w:line="276" w:lineRule="auto"/>
        <w:ind w:left="426" w:hanging="142"/>
        <w:jc w:val="both"/>
        <w:rPr>
          <w:rFonts w:ascii="Times New Roman" w:hAnsi="Times New Roman" w:cs="Times New Roman"/>
          <w:u w:val="single"/>
        </w:rPr>
      </w:pPr>
      <w:r w:rsidRPr="00350968">
        <w:rPr>
          <w:rFonts w:ascii="Times New Roman" w:hAnsi="Times New Roman" w:cs="Times New Roman"/>
          <w:u w:val="single"/>
        </w:rPr>
        <w:t>POSTANOWIENIA KOŃCOWE</w:t>
      </w:r>
    </w:p>
    <w:p w14:paraId="15AF5E04" w14:textId="77777777" w:rsidR="00724E84" w:rsidRPr="00350968" w:rsidRDefault="00724E84" w:rsidP="00350968">
      <w:pPr>
        <w:pStyle w:val="Bezodstpw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</w:rPr>
      </w:pPr>
      <w:r w:rsidRPr="00350968">
        <w:rPr>
          <w:rFonts w:ascii="Times New Roman" w:hAnsi="Times New Roman" w:cs="Times New Roman"/>
        </w:rPr>
        <w:t>Udział w konkursie jest dobrowolny i oznacza przyjęcie w pełni postanowień niniejszego regulaminu.</w:t>
      </w:r>
    </w:p>
    <w:p w14:paraId="03B67D59" w14:textId="77777777" w:rsidR="00724E84" w:rsidRPr="00350968" w:rsidRDefault="00724E84" w:rsidP="00350968">
      <w:pPr>
        <w:pStyle w:val="Bezodstpw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</w:rPr>
      </w:pPr>
      <w:r w:rsidRPr="00350968">
        <w:rPr>
          <w:rFonts w:ascii="Times New Roman" w:hAnsi="Times New Roman" w:cs="Times New Roman"/>
        </w:rPr>
        <w:t>Prace konkursowe nie podlegają zwrotowi ani wglądowi.</w:t>
      </w:r>
    </w:p>
    <w:p w14:paraId="0AF37429" w14:textId="77777777" w:rsidR="00724E84" w:rsidRPr="00350968" w:rsidRDefault="00724E84" w:rsidP="00372AD1">
      <w:pPr>
        <w:pStyle w:val="Bezodstpw"/>
        <w:spacing w:line="276" w:lineRule="auto"/>
        <w:ind w:left="426" w:hanging="142"/>
        <w:jc w:val="both"/>
        <w:rPr>
          <w:rFonts w:ascii="Times New Roman" w:hAnsi="Times New Roman" w:cs="Times New Roman"/>
        </w:rPr>
      </w:pPr>
    </w:p>
    <w:p w14:paraId="38BBFE8B" w14:textId="77777777" w:rsidR="00724E84" w:rsidRPr="00350968" w:rsidRDefault="00724E84" w:rsidP="00372AD1">
      <w:pPr>
        <w:pStyle w:val="Bezodstpw"/>
        <w:spacing w:line="276" w:lineRule="auto"/>
        <w:ind w:left="426" w:hanging="142"/>
        <w:jc w:val="both"/>
        <w:rPr>
          <w:rFonts w:ascii="Times New Roman" w:hAnsi="Times New Roman" w:cs="Times New Roman"/>
        </w:rPr>
      </w:pPr>
    </w:p>
    <w:p w14:paraId="1F20F66F" w14:textId="77777777" w:rsidR="00724E84" w:rsidRPr="00350968" w:rsidRDefault="00724E84" w:rsidP="00372AD1">
      <w:pPr>
        <w:pStyle w:val="Bezodstpw"/>
        <w:spacing w:line="276" w:lineRule="auto"/>
        <w:ind w:left="426" w:hanging="142"/>
        <w:jc w:val="both"/>
        <w:rPr>
          <w:rFonts w:ascii="Times New Roman" w:hAnsi="Times New Roman" w:cs="Times New Roman"/>
        </w:rPr>
      </w:pPr>
    </w:p>
    <w:p w14:paraId="4E9AD54B" w14:textId="77777777" w:rsidR="00724E84" w:rsidRPr="00350968" w:rsidRDefault="00724E84" w:rsidP="00372AD1">
      <w:pPr>
        <w:pStyle w:val="Bezodstpw"/>
        <w:spacing w:line="276" w:lineRule="auto"/>
        <w:ind w:left="426" w:hanging="142"/>
        <w:jc w:val="both"/>
        <w:rPr>
          <w:rFonts w:ascii="Times New Roman" w:hAnsi="Times New Roman" w:cs="Times New Roman"/>
        </w:rPr>
      </w:pPr>
    </w:p>
    <w:p w14:paraId="24F57756" w14:textId="77777777" w:rsidR="00724E84" w:rsidRPr="00350968" w:rsidRDefault="00724E84" w:rsidP="00372AD1">
      <w:pPr>
        <w:pStyle w:val="Bezodstpw"/>
        <w:spacing w:line="276" w:lineRule="auto"/>
        <w:ind w:left="426" w:hanging="142"/>
        <w:jc w:val="both"/>
        <w:rPr>
          <w:rFonts w:ascii="Times New Roman" w:hAnsi="Times New Roman" w:cs="Times New Roman"/>
        </w:rPr>
      </w:pPr>
    </w:p>
    <w:p w14:paraId="77EFF6F4" w14:textId="77777777" w:rsidR="00724E84" w:rsidRPr="00350968" w:rsidRDefault="00724E84" w:rsidP="00372AD1">
      <w:pPr>
        <w:pStyle w:val="Bezodstpw"/>
        <w:spacing w:line="276" w:lineRule="auto"/>
        <w:ind w:left="426" w:hanging="142"/>
        <w:jc w:val="both"/>
        <w:rPr>
          <w:rFonts w:ascii="Times New Roman" w:hAnsi="Times New Roman" w:cs="Times New Roman"/>
        </w:rPr>
      </w:pPr>
    </w:p>
    <w:p w14:paraId="4BE1F13E" w14:textId="77777777" w:rsidR="00724E84" w:rsidRPr="00350968" w:rsidRDefault="00724E84" w:rsidP="00372AD1">
      <w:pPr>
        <w:pStyle w:val="Bezodstpw"/>
        <w:spacing w:line="276" w:lineRule="auto"/>
        <w:ind w:left="426" w:hanging="142"/>
        <w:jc w:val="both"/>
        <w:rPr>
          <w:rFonts w:ascii="Times New Roman" w:hAnsi="Times New Roman" w:cs="Times New Roman"/>
        </w:rPr>
      </w:pPr>
    </w:p>
    <w:p w14:paraId="35F0A214" w14:textId="77777777" w:rsidR="00724E84" w:rsidRPr="00350968" w:rsidRDefault="00724E84" w:rsidP="00372AD1">
      <w:pPr>
        <w:pStyle w:val="Bezodstpw"/>
        <w:spacing w:line="276" w:lineRule="auto"/>
        <w:ind w:left="426" w:hanging="142"/>
        <w:jc w:val="both"/>
        <w:rPr>
          <w:rFonts w:ascii="Times New Roman" w:hAnsi="Times New Roman" w:cs="Times New Roman"/>
        </w:rPr>
      </w:pPr>
    </w:p>
    <w:p w14:paraId="6B86A8D6" w14:textId="77777777" w:rsidR="00B7290E" w:rsidRPr="00350968" w:rsidRDefault="00B7290E" w:rsidP="00372AD1">
      <w:pPr>
        <w:pStyle w:val="Bezodstpw"/>
        <w:spacing w:line="276" w:lineRule="auto"/>
        <w:ind w:left="426" w:hanging="142"/>
        <w:jc w:val="both"/>
        <w:rPr>
          <w:rFonts w:ascii="Times New Roman" w:hAnsi="Times New Roman" w:cs="Times New Roman"/>
          <w:lang w:eastAsia="pl-PL"/>
        </w:rPr>
      </w:pPr>
    </w:p>
    <w:sectPr w:rsidR="00B7290E" w:rsidRPr="00350968" w:rsidSect="00372AD1">
      <w:headerReference w:type="default" r:id="rId12"/>
      <w:footerReference w:type="default" r:id="rId13"/>
      <w:pgSz w:w="11906" w:h="16838"/>
      <w:pgMar w:top="1417" w:right="1417" w:bottom="1417" w:left="141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21ACC" w14:textId="77777777" w:rsidR="00D92D25" w:rsidRDefault="00D92D25" w:rsidP="00B7290E">
      <w:r>
        <w:separator/>
      </w:r>
    </w:p>
  </w:endnote>
  <w:endnote w:type="continuationSeparator" w:id="0">
    <w:p w14:paraId="268CDF13" w14:textId="77777777" w:rsidR="00D92D25" w:rsidRDefault="00D92D25" w:rsidP="00B72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7728088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309B6D7" w14:textId="67417879" w:rsidR="00350968" w:rsidRDefault="00350968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4E868BEA" w14:textId="77777777" w:rsidR="00350968" w:rsidRDefault="003509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16E08" w14:textId="77777777" w:rsidR="00D92D25" w:rsidRDefault="00D92D25" w:rsidP="00B7290E">
      <w:r>
        <w:separator/>
      </w:r>
    </w:p>
  </w:footnote>
  <w:footnote w:type="continuationSeparator" w:id="0">
    <w:p w14:paraId="51C3A44E" w14:textId="77777777" w:rsidR="00D92D25" w:rsidRDefault="00D92D25" w:rsidP="00B729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CB10E" w14:textId="5E736E71" w:rsidR="00B7290E" w:rsidRDefault="00D34D99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A121B44" wp14:editId="47D95678">
              <wp:simplePos x="0" y="0"/>
              <wp:positionH relativeFrom="column">
                <wp:posOffset>5540375</wp:posOffset>
              </wp:positionH>
              <wp:positionV relativeFrom="paragraph">
                <wp:posOffset>-144145</wp:posOffset>
              </wp:positionV>
              <wp:extent cx="685800" cy="581025"/>
              <wp:effectExtent l="0" t="0" r="0" b="9525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5800" cy="5810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57B76C5" w14:textId="77777777" w:rsidR="00B7290E" w:rsidRDefault="00B7290E">
                          <w:r w:rsidRPr="002E028D"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1643C02F" wp14:editId="40308EF6">
                                <wp:extent cx="504825" cy="447675"/>
                                <wp:effectExtent l="0" t="0" r="9525" b="9525"/>
                                <wp:docPr id="3" name="Obraz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04825" cy="4476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A121B4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36.25pt;margin-top:-11.35pt;width:54pt;height:45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" fillcolor="white [3201]" stroked="f" strokeweight=".5pt">
              <v:textbox>
                <w:txbxContent>
                  <w:p w14:paraId="257B76C5" w14:textId="77777777" w:rsidR="00B7290E" w:rsidRDefault="00B7290E">
                    <w:r w:rsidRPr="002E028D">
                      <w:rPr>
                        <w:noProof/>
                        <w:lang w:eastAsia="pl-PL"/>
                      </w:rPr>
                      <w:drawing>
                        <wp:inline distT="0" distB="0" distL="0" distR="0" wp14:anchorId="1643C02F" wp14:editId="40308EF6">
                          <wp:extent cx="504825" cy="447675"/>
                          <wp:effectExtent l="0" t="0" r="9525" b="9525"/>
                          <wp:docPr id="3" name="Obraz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04825" cy="4476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E2BB7C" wp14:editId="367A8845">
              <wp:simplePos x="0" y="0"/>
              <wp:positionH relativeFrom="column">
                <wp:posOffset>3465195</wp:posOffset>
              </wp:positionH>
              <wp:positionV relativeFrom="paragraph">
                <wp:posOffset>-144780</wp:posOffset>
              </wp:positionV>
              <wp:extent cx="2076450" cy="581025"/>
              <wp:effectExtent l="0" t="0" r="0" b="9525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76450" cy="5810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CC07FF8" w14:textId="77777777" w:rsidR="00B7290E" w:rsidRPr="00B7290E" w:rsidRDefault="00B7290E" w:rsidP="00B7290E">
                          <w:pPr>
                            <w:pStyle w:val="Bezodstpw"/>
                            <w:spacing w:line="276" w:lineRule="auto"/>
                            <w:jc w:val="right"/>
                            <w:rPr>
                              <w:rFonts w:ascii="Times New Roman" w:hAnsi="Times New Roman" w:cs="Times New Roman"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 w:rsidRPr="00B7290E">
                            <w:rPr>
                              <w:rFonts w:ascii="Times New Roman" w:hAnsi="Times New Roman" w:cs="Times New Roman"/>
                              <w:color w:val="404040" w:themeColor="text1" w:themeTint="BF"/>
                              <w:sz w:val="20"/>
                              <w:szCs w:val="20"/>
                            </w:rPr>
                            <w:t>Szkoła Podstawowa nr 16</w:t>
                          </w:r>
                        </w:p>
                        <w:p w14:paraId="5FFA419B" w14:textId="77777777" w:rsidR="00B7290E" w:rsidRPr="00B7290E" w:rsidRDefault="00B7290E" w:rsidP="00B7290E">
                          <w:pPr>
                            <w:pStyle w:val="Bezodstpw"/>
                            <w:spacing w:line="276" w:lineRule="auto"/>
                            <w:jc w:val="right"/>
                            <w:rPr>
                              <w:rFonts w:ascii="Times New Roman" w:hAnsi="Times New Roman" w:cs="Times New Roman"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 w:rsidRPr="00B7290E">
                            <w:rPr>
                              <w:rFonts w:ascii="Times New Roman" w:hAnsi="Times New Roman" w:cs="Times New Roman"/>
                              <w:color w:val="404040" w:themeColor="text1" w:themeTint="BF"/>
                              <w:sz w:val="20"/>
                              <w:szCs w:val="20"/>
                            </w:rPr>
                            <w:t>im. Szczecińskich Olimpijczyków</w:t>
                          </w:r>
                        </w:p>
                        <w:p w14:paraId="1EB3C275" w14:textId="77777777" w:rsidR="00B7290E" w:rsidRPr="00B7290E" w:rsidRDefault="00B7290E" w:rsidP="00B7290E">
                          <w:pPr>
                            <w:pStyle w:val="Bezodstpw"/>
                            <w:spacing w:line="276" w:lineRule="auto"/>
                            <w:jc w:val="right"/>
                            <w:rPr>
                              <w:rFonts w:ascii="Times New Roman" w:hAnsi="Times New Roman" w:cs="Times New Roman"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 w:rsidRPr="00B7290E">
                            <w:rPr>
                              <w:rFonts w:ascii="Times New Roman" w:hAnsi="Times New Roman" w:cs="Times New Roman"/>
                              <w:color w:val="404040" w:themeColor="text1" w:themeTint="BF"/>
                              <w:sz w:val="20"/>
                              <w:szCs w:val="20"/>
                            </w:rPr>
                            <w:t>w Szczecinie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BE2BB7C" id="Pole tekstowe 1" o:spid="_x0000_s1027" type="#_x0000_t202" style="position:absolute;margin-left:272.85pt;margin-top:-11.4pt;width:163.5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" fillcolor="white [3201]" stroked="f" strokeweight=".5pt">
              <v:textbox>
                <w:txbxContent>
                  <w:p w14:paraId="5CC07FF8" w14:textId="77777777" w:rsidR="00B7290E" w:rsidRPr="00B7290E" w:rsidRDefault="00B7290E" w:rsidP="00B7290E">
                    <w:pPr>
                      <w:pStyle w:val="Bezodstpw"/>
                      <w:spacing w:line="276" w:lineRule="auto"/>
                      <w:jc w:val="right"/>
                      <w:rPr>
                        <w:rFonts w:ascii="Times New Roman" w:hAnsi="Times New Roman" w:cs="Times New Roman"/>
                        <w:color w:val="404040" w:themeColor="text1" w:themeTint="BF"/>
                        <w:sz w:val="20"/>
                        <w:szCs w:val="20"/>
                      </w:rPr>
                    </w:pPr>
                    <w:r w:rsidRPr="00B7290E">
                      <w:rPr>
                        <w:rFonts w:ascii="Times New Roman" w:hAnsi="Times New Roman" w:cs="Times New Roman"/>
                        <w:color w:val="404040" w:themeColor="text1" w:themeTint="BF"/>
                        <w:sz w:val="20"/>
                        <w:szCs w:val="20"/>
                      </w:rPr>
                      <w:t>Szkoła Podstawowa nr 16</w:t>
                    </w:r>
                  </w:p>
                  <w:p w14:paraId="5FFA419B" w14:textId="77777777" w:rsidR="00B7290E" w:rsidRPr="00B7290E" w:rsidRDefault="00B7290E" w:rsidP="00B7290E">
                    <w:pPr>
                      <w:pStyle w:val="Bezodstpw"/>
                      <w:spacing w:line="276" w:lineRule="auto"/>
                      <w:jc w:val="right"/>
                      <w:rPr>
                        <w:rFonts w:ascii="Times New Roman" w:hAnsi="Times New Roman" w:cs="Times New Roman"/>
                        <w:color w:val="404040" w:themeColor="text1" w:themeTint="BF"/>
                        <w:sz w:val="20"/>
                        <w:szCs w:val="20"/>
                      </w:rPr>
                    </w:pPr>
                    <w:r w:rsidRPr="00B7290E">
                      <w:rPr>
                        <w:rFonts w:ascii="Times New Roman" w:hAnsi="Times New Roman" w:cs="Times New Roman"/>
                        <w:color w:val="404040" w:themeColor="text1" w:themeTint="BF"/>
                        <w:sz w:val="20"/>
                        <w:szCs w:val="20"/>
                      </w:rPr>
                      <w:t>im. Szczecińskich Olimpijczyków</w:t>
                    </w:r>
                  </w:p>
                  <w:p w14:paraId="1EB3C275" w14:textId="77777777" w:rsidR="00B7290E" w:rsidRPr="00B7290E" w:rsidRDefault="00B7290E" w:rsidP="00B7290E">
                    <w:pPr>
                      <w:pStyle w:val="Bezodstpw"/>
                      <w:spacing w:line="276" w:lineRule="auto"/>
                      <w:jc w:val="right"/>
                      <w:rPr>
                        <w:rFonts w:ascii="Times New Roman" w:hAnsi="Times New Roman" w:cs="Times New Roman"/>
                        <w:color w:val="404040" w:themeColor="text1" w:themeTint="BF"/>
                        <w:sz w:val="20"/>
                        <w:szCs w:val="20"/>
                      </w:rPr>
                    </w:pPr>
                    <w:r w:rsidRPr="00B7290E">
                      <w:rPr>
                        <w:rFonts w:ascii="Times New Roman" w:hAnsi="Times New Roman" w:cs="Times New Roman"/>
                        <w:color w:val="404040" w:themeColor="text1" w:themeTint="BF"/>
                        <w:sz w:val="20"/>
                        <w:szCs w:val="20"/>
                      </w:rPr>
                      <w:t>w Szczecinie</w:t>
                    </w:r>
                  </w:p>
                </w:txbxContent>
              </v:textbox>
            </v:shape>
          </w:pict>
        </mc:Fallback>
      </mc:AlternateContent>
    </w:r>
  </w:p>
  <w:p w14:paraId="2311549B" w14:textId="77777777" w:rsidR="00B7290E" w:rsidRDefault="00B7290E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C1BD4FE" wp14:editId="5AA624A6">
              <wp:simplePos x="0" y="0"/>
              <wp:positionH relativeFrom="column">
                <wp:posOffset>-690245</wp:posOffset>
              </wp:positionH>
              <wp:positionV relativeFrom="paragraph">
                <wp:posOffset>307975</wp:posOffset>
              </wp:positionV>
              <wp:extent cx="7191375" cy="0"/>
              <wp:effectExtent l="0" t="0" r="28575" b="19050"/>
              <wp:wrapNone/>
              <wp:docPr id="4" name="Łącznik prost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91375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13D5C5A" id="Łącznik prosty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4.35pt,24.25pt" to="511.9pt,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" strokecolor="#272727 [2749]" strokeweight="1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08"/>
        </w:tabs>
        <w:ind w:left="1146" w:hanging="360"/>
      </w:pPr>
      <w:rPr>
        <w:rFonts w:ascii="Symbol" w:hAnsi="Symbol" w:cs="Symbol" w:hint="default"/>
      </w:rPr>
    </w:lvl>
  </w:abstractNum>
  <w:abstractNum w:abstractNumId="4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</w:abstractNum>
  <w:abstractNum w:abstractNumId="5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2"/>
        <w:szCs w:val="22"/>
      </w:rPr>
    </w:lvl>
  </w:abstractNum>
  <w:abstractNum w:abstractNumId="6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08"/>
        </w:tabs>
        <w:ind w:left="644" w:hanging="360"/>
      </w:pPr>
      <w:rPr>
        <w:sz w:val="20"/>
        <w:szCs w:val="20"/>
      </w:rPr>
    </w:lvl>
  </w:abstractNum>
  <w:abstractNum w:abstractNumId="7" w15:restartNumberingAfterBreak="0">
    <w:nsid w:val="0000000C"/>
    <w:multiLevelType w:val="singleLevel"/>
    <w:tmpl w:val="0000000C"/>
    <w:name w:val="WW8Num13"/>
    <w:lvl w:ilvl="0">
      <w:start w:val="1"/>
      <w:numFmt w:val="bullet"/>
      <w:lvlText w:val="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  <w:sz w:val="22"/>
      </w:rPr>
    </w:lvl>
  </w:abstractNum>
  <w:abstractNum w:abstractNumId="8" w15:restartNumberingAfterBreak="0">
    <w:nsid w:val="0000000D"/>
    <w:multiLevelType w:val="singleLevel"/>
    <w:tmpl w:val="0000000D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1425" w:hanging="360"/>
      </w:pPr>
      <w:rPr>
        <w:rFonts w:ascii="Symbol" w:hAnsi="Symbol" w:cs="Symbol" w:hint="default"/>
        <w:sz w:val="20"/>
        <w:szCs w:val="20"/>
      </w:rPr>
    </w:lvl>
  </w:abstractNum>
  <w:abstractNum w:abstractNumId="9" w15:restartNumberingAfterBreak="0">
    <w:nsid w:val="0000000F"/>
    <w:multiLevelType w:val="singleLevel"/>
    <w:tmpl w:val="0000000F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00000010"/>
    <w:multiLevelType w:val="singleLevel"/>
    <w:tmpl w:val="00000010"/>
    <w:name w:val="WW8Num20"/>
    <w:lvl w:ilvl="0">
      <w:start w:val="1"/>
      <w:numFmt w:val="bullet"/>
      <w:lvlText w:val=""/>
      <w:lvlJc w:val="left"/>
      <w:pPr>
        <w:tabs>
          <w:tab w:val="num" w:pos="0"/>
        </w:tabs>
        <w:ind w:left="4755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00000011"/>
    <w:multiLevelType w:val="singleLevel"/>
    <w:tmpl w:val="00000011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</w:abstractNum>
  <w:abstractNum w:abstractNumId="12" w15:restartNumberingAfterBreak="0">
    <w:nsid w:val="00000012"/>
    <w:multiLevelType w:val="singleLevel"/>
    <w:tmpl w:val="7C682016"/>
    <w:name w:val="WW8Num23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0"/>
        <w:szCs w:val="20"/>
      </w:rPr>
    </w:lvl>
  </w:abstractNum>
  <w:abstractNum w:abstractNumId="13" w15:restartNumberingAfterBreak="0">
    <w:nsid w:val="061F0748"/>
    <w:multiLevelType w:val="hybridMultilevel"/>
    <w:tmpl w:val="2FC64C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8183E2E"/>
    <w:multiLevelType w:val="hybridMultilevel"/>
    <w:tmpl w:val="414ECF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D326A6C"/>
    <w:multiLevelType w:val="hybridMultilevel"/>
    <w:tmpl w:val="059468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E1144B7"/>
    <w:multiLevelType w:val="hybridMultilevel"/>
    <w:tmpl w:val="B810C3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4746D76"/>
    <w:multiLevelType w:val="hybridMultilevel"/>
    <w:tmpl w:val="16507BC4"/>
    <w:lvl w:ilvl="0" w:tplc="0415000B">
      <w:start w:val="1"/>
      <w:numFmt w:val="bullet"/>
      <w:lvlText w:val=""/>
      <w:lvlJc w:val="left"/>
      <w:pPr>
        <w:ind w:left="475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0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7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515" w:hanging="360"/>
      </w:pPr>
      <w:rPr>
        <w:rFonts w:ascii="Wingdings" w:hAnsi="Wingdings" w:hint="default"/>
      </w:rPr>
    </w:lvl>
  </w:abstractNum>
  <w:abstractNum w:abstractNumId="18" w15:restartNumberingAfterBreak="0">
    <w:nsid w:val="22304892"/>
    <w:multiLevelType w:val="hybridMultilevel"/>
    <w:tmpl w:val="8226650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244408C0"/>
    <w:multiLevelType w:val="hybridMultilevel"/>
    <w:tmpl w:val="9B6E53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DA53E5"/>
    <w:multiLevelType w:val="hybridMultilevel"/>
    <w:tmpl w:val="9418C1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376CF0"/>
    <w:multiLevelType w:val="hybridMultilevel"/>
    <w:tmpl w:val="F15867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A67895"/>
    <w:multiLevelType w:val="hybridMultilevel"/>
    <w:tmpl w:val="9DF0A49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703093"/>
    <w:multiLevelType w:val="hybridMultilevel"/>
    <w:tmpl w:val="4948B05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0F79AD"/>
    <w:multiLevelType w:val="hybridMultilevel"/>
    <w:tmpl w:val="4118B57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36207D"/>
    <w:multiLevelType w:val="hybridMultilevel"/>
    <w:tmpl w:val="264C758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5CA91824"/>
    <w:multiLevelType w:val="hybridMultilevel"/>
    <w:tmpl w:val="C0868C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860A08"/>
    <w:multiLevelType w:val="hybridMultilevel"/>
    <w:tmpl w:val="1FCAFD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AE0B47"/>
    <w:multiLevelType w:val="hybridMultilevel"/>
    <w:tmpl w:val="2F3EBA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BA4F93"/>
    <w:multiLevelType w:val="hybridMultilevel"/>
    <w:tmpl w:val="F8FEF1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791A00"/>
    <w:multiLevelType w:val="hybridMultilevel"/>
    <w:tmpl w:val="4C28FF1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74692FA7"/>
    <w:multiLevelType w:val="hybridMultilevel"/>
    <w:tmpl w:val="9940D70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99735E"/>
    <w:multiLevelType w:val="hybridMultilevel"/>
    <w:tmpl w:val="5FA82C2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9F2DE4"/>
    <w:multiLevelType w:val="hybridMultilevel"/>
    <w:tmpl w:val="99DC24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3483475">
    <w:abstractNumId w:val="0"/>
  </w:num>
  <w:num w:numId="2" w16cid:durableId="655765276">
    <w:abstractNumId w:val="1"/>
  </w:num>
  <w:num w:numId="3" w16cid:durableId="314646478">
    <w:abstractNumId w:val="2"/>
  </w:num>
  <w:num w:numId="4" w16cid:durableId="1002703747">
    <w:abstractNumId w:val="3"/>
  </w:num>
  <w:num w:numId="5" w16cid:durableId="879514313">
    <w:abstractNumId w:val="4"/>
  </w:num>
  <w:num w:numId="6" w16cid:durableId="1510214553">
    <w:abstractNumId w:val="5"/>
  </w:num>
  <w:num w:numId="7" w16cid:durableId="1804931845">
    <w:abstractNumId w:val="6"/>
  </w:num>
  <w:num w:numId="8" w16cid:durableId="1288390591">
    <w:abstractNumId w:val="7"/>
  </w:num>
  <w:num w:numId="9" w16cid:durableId="267783337">
    <w:abstractNumId w:val="8"/>
  </w:num>
  <w:num w:numId="10" w16cid:durableId="535430927">
    <w:abstractNumId w:val="9"/>
  </w:num>
  <w:num w:numId="11" w16cid:durableId="1334918174">
    <w:abstractNumId w:val="10"/>
  </w:num>
  <w:num w:numId="12" w16cid:durableId="696583723">
    <w:abstractNumId w:val="11"/>
  </w:num>
  <w:num w:numId="13" w16cid:durableId="1000432019">
    <w:abstractNumId w:val="12"/>
  </w:num>
  <w:num w:numId="14" w16cid:durableId="1951429855">
    <w:abstractNumId w:val="17"/>
  </w:num>
  <w:num w:numId="15" w16cid:durableId="1982299469">
    <w:abstractNumId w:val="24"/>
  </w:num>
  <w:num w:numId="16" w16cid:durableId="1113785173">
    <w:abstractNumId w:val="29"/>
  </w:num>
  <w:num w:numId="17" w16cid:durableId="625549954">
    <w:abstractNumId w:val="15"/>
  </w:num>
  <w:num w:numId="18" w16cid:durableId="1322583522">
    <w:abstractNumId w:val="28"/>
  </w:num>
  <w:num w:numId="19" w16cid:durableId="574433846">
    <w:abstractNumId w:val="33"/>
  </w:num>
  <w:num w:numId="20" w16cid:durableId="534194902">
    <w:abstractNumId w:val="21"/>
  </w:num>
  <w:num w:numId="21" w16cid:durableId="1659261273">
    <w:abstractNumId w:val="32"/>
  </w:num>
  <w:num w:numId="22" w16cid:durableId="2126728124">
    <w:abstractNumId w:val="26"/>
  </w:num>
  <w:num w:numId="23" w16cid:durableId="2115242580">
    <w:abstractNumId w:val="19"/>
  </w:num>
  <w:num w:numId="24" w16cid:durableId="254289034">
    <w:abstractNumId w:val="13"/>
  </w:num>
  <w:num w:numId="25" w16cid:durableId="1778523985">
    <w:abstractNumId w:val="14"/>
  </w:num>
  <w:num w:numId="26" w16cid:durableId="1318076313">
    <w:abstractNumId w:val="27"/>
  </w:num>
  <w:num w:numId="27" w16cid:durableId="1891376989">
    <w:abstractNumId w:val="16"/>
  </w:num>
  <w:num w:numId="28" w16cid:durableId="752162914">
    <w:abstractNumId w:val="20"/>
  </w:num>
  <w:num w:numId="29" w16cid:durableId="827668040">
    <w:abstractNumId w:val="22"/>
  </w:num>
  <w:num w:numId="30" w16cid:durableId="820315386">
    <w:abstractNumId w:val="31"/>
  </w:num>
  <w:num w:numId="31" w16cid:durableId="1385714896">
    <w:abstractNumId w:val="23"/>
  </w:num>
  <w:num w:numId="32" w16cid:durableId="1889031183">
    <w:abstractNumId w:val="25"/>
  </w:num>
  <w:num w:numId="33" w16cid:durableId="531118016">
    <w:abstractNumId w:val="30"/>
  </w:num>
  <w:num w:numId="34" w16cid:durableId="5824984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AA0"/>
    <w:rsid w:val="001852B2"/>
    <w:rsid w:val="00350968"/>
    <w:rsid w:val="00372AD1"/>
    <w:rsid w:val="00382612"/>
    <w:rsid w:val="003F6350"/>
    <w:rsid w:val="0040078E"/>
    <w:rsid w:val="00412290"/>
    <w:rsid w:val="00434361"/>
    <w:rsid w:val="004424A7"/>
    <w:rsid w:val="004E4343"/>
    <w:rsid w:val="0059119A"/>
    <w:rsid w:val="005C0D9D"/>
    <w:rsid w:val="005F05C3"/>
    <w:rsid w:val="005F2A9D"/>
    <w:rsid w:val="00671CE3"/>
    <w:rsid w:val="007070F4"/>
    <w:rsid w:val="00724E84"/>
    <w:rsid w:val="00727AA0"/>
    <w:rsid w:val="007B0023"/>
    <w:rsid w:val="00A76FF9"/>
    <w:rsid w:val="00AA51AD"/>
    <w:rsid w:val="00AB2248"/>
    <w:rsid w:val="00B62A68"/>
    <w:rsid w:val="00B7290E"/>
    <w:rsid w:val="00D34D99"/>
    <w:rsid w:val="00D92D25"/>
    <w:rsid w:val="00E020CE"/>
    <w:rsid w:val="00E548AE"/>
    <w:rsid w:val="00F11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C598A4"/>
  <w15:chartTrackingRefBased/>
  <w15:docId w15:val="{107160C5-30FE-4C50-8907-176636BB9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4E8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724E84"/>
    <w:pPr>
      <w:keepNext/>
      <w:numPr>
        <w:numId w:val="1"/>
      </w:numPr>
      <w:spacing w:line="360" w:lineRule="auto"/>
      <w:jc w:val="center"/>
      <w:outlineLvl w:val="0"/>
    </w:pPr>
    <w:rPr>
      <w:u w:val="single"/>
    </w:rPr>
  </w:style>
  <w:style w:type="paragraph" w:styleId="Nagwek2">
    <w:name w:val="heading 2"/>
    <w:basedOn w:val="Normalny"/>
    <w:next w:val="Normalny"/>
    <w:link w:val="Nagwek2Znak"/>
    <w:qFormat/>
    <w:rsid w:val="00724E84"/>
    <w:pPr>
      <w:keepNext/>
      <w:numPr>
        <w:ilvl w:val="1"/>
        <w:numId w:val="1"/>
      </w:numPr>
      <w:spacing w:line="360" w:lineRule="auto"/>
      <w:jc w:val="center"/>
      <w:outlineLvl w:val="1"/>
    </w:pPr>
    <w:rPr>
      <w:rFonts w:ascii="Monotype Corsiva" w:hAnsi="Monotype Corsiva" w:cs="Monotype Corsiva"/>
      <w:sz w:val="32"/>
      <w:u w:val="single"/>
    </w:rPr>
  </w:style>
  <w:style w:type="paragraph" w:styleId="Nagwek3">
    <w:name w:val="heading 3"/>
    <w:basedOn w:val="Normalny"/>
    <w:next w:val="Normalny"/>
    <w:link w:val="Nagwek3Znak"/>
    <w:qFormat/>
    <w:rsid w:val="00724E84"/>
    <w:pPr>
      <w:keepNext/>
      <w:numPr>
        <w:ilvl w:val="2"/>
        <w:numId w:val="1"/>
      </w:numPr>
      <w:spacing w:line="360" w:lineRule="auto"/>
      <w:ind w:left="708"/>
      <w:outlineLvl w:val="2"/>
    </w:pPr>
    <w:rPr>
      <w:b/>
      <w:bCs/>
      <w:sz w:val="22"/>
    </w:rPr>
  </w:style>
  <w:style w:type="paragraph" w:styleId="Nagwek4">
    <w:name w:val="heading 4"/>
    <w:basedOn w:val="Normalny"/>
    <w:next w:val="Normalny"/>
    <w:link w:val="Nagwek4Znak"/>
    <w:qFormat/>
    <w:rsid w:val="00724E84"/>
    <w:pPr>
      <w:keepNext/>
      <w:numPr>
        <w:ilvl w:val="3"/>
        <w:numId w:val="1"/>
      </w:numPr>
      <w:jc w:val="center"/>
      <w:outlineLvl w:val="3"/>
    </w:pPr>
    <w:rPr>
      <w:b/>
      <w:bCs/>
      <w:sz w:val="22"/>
    </w:rPr>
  </w:style>
  <w:style w:type="paragraph" w:styleId="Nagwek5">
    <w:name w:val="heading 5"/>
    <w:basedOn w:val="Normalny"/>
    <w:next w:val="Normalny"/>
    <w:link w:val="Nagwek5Znak"/>
    <w:qFormat/>
    <w:rsid w:val="00724E84"/>
    <w:pPr>
      <w:numPr>
        <w:ilvl w:val="4"/>
        <w:numId w:val="1"/>
      </w:num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724E84"/>
    <w:pPr>
      <w:keepNext/>
      <w:numPr>
        <w:ilvl w:val="6"/>
        <w:numId w:val="1"/>
      </w:numPr>
      <w:jc w:val="center"/>
      <w:outlineLvl w:val="6"/>
    </w:pPr>
    <w:rPr>
      <w:sz w:val="2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B7290E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B729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290E"/>
  </w:style>
  <w:style w:type="paragraph" w:styleId="Stopka">
    <w:name w:val="footer"/>
    <w:basedOn w:val="Normalny"/>
    <w:link w:val="StopkaZnak"/>
    <w:uiPriority w:val="99"/>
    <w:unhideWhenUsed/>
    <w:rsid w:val="00B729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7290E"/>
  </w:style>
  <w:style w:type="character" w:customStyle="1" w:styleId="Nagwek1Znak">
    <w:name w:val="Nagłówek 1 Znak"/>
    <w:basedOn w:val="Domylnaczcionkaakapitu"/>
    <w:link w:val="Nagwek1"/>
    <w:rsid w:val="00724E84"/>
    <w:rPr>
      <w:rFonts w:ascii="Times New Roman" w:eastAsia="Times New Roman" w:hAnsi="Times New Roman" w:cs="Times New Roman"/>
      <w:sz w:val="24"/>
      <w:szCs w:val="24"/>
      <w:u w:val="single"/>
      <w:lang w:eastAsia="zh-CN"/>
    </w:rPr>
  </w:style>
  <w:style w:type="character" w:customStyle="1" w:styleId="Nagwek2Znak">
    <w:name w:val="Nagłówek 2 Znak"/>
    <w:basedOn w:val="Domylnaczcionkaakapitu"/>
    <w:link w:val="Nagwek2"/>
    <w:rsid w:val="00724E84"/>
    <w:rPr>
      <w:rFonts w:ascii="Monotype Corsiva" w:eastAsia="Times New Roman" w:hAnsi="Monotype Corsiva" w:cs="Monotype Corsiva"/>
      <w:sz w:val="32"/>
      <w:szCs w:val="24"/>
      <w:u w:val="single"/>
      <w:lang w:eastAsia="zh-CN"/>
    </w:rPr>
  </w:style>
  <w:style w:type="character" w:customStyle="1" w:styleId="Nagwek3Znak">
    <w:name w:val="Nagłówek 3 Znak"/>
    <w:basedOn w:val="Domylnaczcionkaakapitu"/>
    <w:link w:val="Nagwek3"/>
    <w:rsid w:val="00724E84"/>
    <w:rPr>
      <w:rFonts w:ascii="Times New Roman" w:eastAsia="Times New Roman" w:hAnsi="Times New Roman" w:cs="Times New Roman"/>
      <w:b/>
      <w:bCs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rsid w:val="00724E84"/>
    <w:rPr>
      <w:rFonts w:ascii="Times New Roman" w:eastAsia="Times New Roman" w:hAnsi="Times New Roman" w:cs="Times New Roman"/>
      <w:b/>
      <w:bCs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rsid w:val="00724E84"/>
    <w:rPr>
      <w:rFonts w:ascii="Calibri" w:eastAsia="Times New Roman" w:hAnsi="Calibri" w:cs="Calibri"/>
      <w:b/>
      <w:bCs/>
      <w:i/>
      <w:iCs/>
      <w:sz w:val="26"/>
      <w:szCs w:val="26"/>
      <w:lang w:eastAsia="zh-CN"/>
    </w:rPr>
  </w:style>
  <w:style w:type="character" w:customStyle="1" w:styleId="Nagwek7Znak">
    <w:name w:val="Nagłówek 7 Znak"/>
    <w:basedOn w:val="Domylnaczcionkaakapitu"/>
    <w:link w:val="Nagwek7"/>
    <w:rsid w:val="00724E84"/>
    <w:rPr>
      <w:rFonts w:ascii="Times New Roman" w:eastAsia="Times New Roman" w:hAnsi="Times New Roman" w:cs="Times New Roman"/>
      <w:szCs w:val="24"/>
      <w:u w:val="single"/>
      <w:lang w:eastAsia="zh-CN"/>
    </w:rPr>
  </w:style>
  <w:style w:type="character" w:styleId="Hipercze">
    <w:name w:val="Hyperlink"/>
    <w:rsid w:val="00724E84"/>
    <w:rPr>
      <w:color w:val="0000FF"/>
      <w:u w:val="single"/>
    </w:rPr>
  </w:style>
  <w:style w:type="paragraph" w:customStyle="1" w:styleId="Nagwek10">
    <w:name w:val="Nagłówek1"/>
    <w:basedOn w:val="Normalny"/>
    <w:next w:val="Tekstpodstawowy"/>
    <w:rsid w:val="00724E84"/>
    <w:pPr>
      <w:jc w:val="center"/>
    </w:pPr>
    <w:rPr>
      <w:rFonts w:ascii="Monotype Corsiva" w:hAnsi="Monotype Corsiva" w:cs="Monotype Corsiva"/>
      <w:b/>
      <w:bCs/>
      <w:sz w:val="40"/>
    </w:rPr>
  </w:style>
  <w:style w:type="paragraph" w:styleId="Podtytu">
    <w:name w:val="Subtitle"/>
    <w:basedOn w:val="Normalny"/>
    <w:next w:val="Tekstpodstawowy"/>
    <w:link w:val="PodtytuZnak"/>
    <w:qFormat/>
    <w:rsid w:val="00724E84"/>
    <w:pPr>
      <w:jc w:val="center"/>
    </w:pPr>
    <w:rPr>
      <w:sz w:val="28"/>
    </w:rPr>
  </w:style>
  <w:style w:type="character" w:customStyle="1" w:styleId="PodtytuZnak">
    <w:name w:val="Podtytuł Znak"/>
    <w:basedOn w:val="Domylnaczcionkaakapitu"/>
    <w:link w:val="Podtytu"/>
    <w:rsid w:val="00724E84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kapitzlist">
    <w:name w:val="List Paragraph"/>
    <w:basedOn w:val="Normalny"/>
    <w:qFormat/>
    <w:rsid w:val="00724E84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24E8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24E84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34D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p16.szczecin.p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p16.szczecin.pl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mj.konkurs.sp16@wp.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mmj.konkurs.sp16@wp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mj.konkurs.sp16@wp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828</Words>
  <Characters>4973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Anna Zbiegien</cp:lastModifiedBy>
  <cp:revision>6</cp:revision>
  <dcterms:created xsi:type="dcterms:W3CDTF">2023-08-03T13:50:00Z</dcterms:created>
  <dcterms:modified xsi:type="dcterms:W3CDTF">2023-09-17T09:19:00Z</dcterms:modified>
</cp:coreProperties>
</file>